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00" w:rsidRDefault="00C24E00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Zápis č. </w:t>
      </w:r>
      <w:r w:rsidR="00716E7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/201</w:t>
      </w:r>
      <w:r w:rsidR="00D74FEA">
        <w:rPr>
          <w:rFonts w:ascii="Arial" w:hAnsi="Arial" w:cs="Arial"/>
          <w:b/>
        </w:rPr>
        <w:t>7</w:t>
      </w:r>
    </w:p>
    <w:p w:rsidR="00C24E00" w:rsidRDefault="00C24E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 jednání Zastupitelstva obce Lošany ze dne </w:t>
      </w:r>
      <w:r w:rsidR="00D74FEA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</w:t>
      </w:r>
      <w:r w:rsidR="00D74FEA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.201</w:t>
      </w:r>
      <w:r w:rsidR="00D74FE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</w:p>
    <w:p w:rsidR="00C24E00" w:rsidRDefault="00C24E00">
      <w:pPr>
        <w:rPr>
          <w:rFonts w:ascii="Arial" w:hAnsi="Arial" w:cs="Arial"/>
        </w:rPr>
      </w:pPr>
    </w:p>
    <w:p w:rsidR="00C24E00" w:rsidRDefault="00C24E00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Přítomni: Miroslav Jelínek, Ing. František Kruliš, Miloslav Kraus, Mgr. Jan Šrámek, Petr Staněk,   Irena Miškovská, Tomáš Chábera, Eva Pěkná – hlavní účetní</w:t>
      </w:r>
    </w:p>
    <w:p w:rsidR="00C24E00" w:rsidRDefault="00C24E00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C24E00" w:rsidRDefault="00C24E0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Hosté: pan </w:t>
      </w:r>
      <w:r w:rsidR="00D74FEA">
        <w:rPr>
          <w:rFonts w:ascii="Arial" w:hAnsi="Arial" w:cs="Arial"/>
          <w:sz w:val="22"/>
          <w:szCs w:val="22"/>
        </w:rPr>
        <w:t>Ladislav Čepek</w:t>
      </w:r>
    </w:p>
    <w:p w:rsidR="00C24E00" w:rsidRDefault="00C24E00">
      <w:pPr>
        <w:ind w:left="900" w:hanging="900"/>
        <w:rPr>
          <w:rFonts w:ascii="Arial" w:hAnsi="Arial" w:cs="Arial"/>
          <w:sz w:val="22"/>
          <w:szCs w:val="22"/>
        </w:rPr>
      </w:pPr>
    </w:p>
    <w:p w:rsidR="00C24E00" w:rsidRDefault="00C24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 počtu 7 členů je usnášeníschopné.</w:t>
      </w:r>
    </w:p>
    <w:p w:rsidR="00C24E00" w:rsidRDefault="00C24E00">
      <w:pPr>
        <w:rPr>
          <w:rFonts w:ascii="Arial" w:hAnsi="Arial" w:cs="Arial"/>
          <w:sz w:val="22"/>
          <w:szCs w:val="22"/>
        </w:rPr>
      </w:pPr>
    </w:p>
    <w:p w:rsidR="00C24E00" w:rsidRDefault="00C24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Zasedání Zastupitelstva obce bylo zahájeno v 18:45 hod. Přítomní byli seznámeni s programem jednání:</w:t>
      </w:r>
    </w:p>
    <w:p w:rsidR="00C24E00" w:rsidRDefault="00C24E00">
      <w:pPr>
        <w:rPr>
          <w:rFonts w:ascii="Arial" w:hAnsi="Arial" w:cs="Arial"/>
          <w:sz w:val="22"/>
          <w:szCs w:val="22"/>
        </w:rPr>
      </w:pPr>
    </w:p>
    <w:p w:rsidR="00C24E00" w:rsidRDefault="00C24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Program:</w:t>
      </w:r>
      <w:r>
        <w:rPr>
          <w:rFonts w:ascii="Arial" w:hAnsi="Arial" w:cs="Arial"/>
          <w:b/>
          <w:sz w:val="22"/>
          <w:szCs w:val="22"/>
        </w:rPr>
        <w:tab/>
        <w:t xml:space="preserve">  1. Zahájení</w:t>
      </w:r>
    </w:p>
    <w:p w:rsidR="00C24E00" w:rsidRDefault="00C24E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2. Určení zapisovatele</w:t>
      </w:r>
    </w:p>
    <w:p w:rsidR="00C24E00" w:rsidRDefault="00C24E00">
      <w:pPr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3. Určení ověřovatelů zápisu</w:t>
      </w:r>
    </w:p>
    <w:p w:rsidR="00C24E00" w:rsidRDefault="00C24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4. Ověření zápisu z minulého zasedání</w:t>
      </w:r>
    </w:p>
    <w:p w:rsidR="00C24E00" w:rsidRDefault="00C24E00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5. Kontrola plnění usnesení</w:t>
      </w:r>
    </w:p>
    <w:p w:rsidR="00C24E00" w:rsidRDefault="00C24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6. Rozpočtové opatření č. 1/201</w:t>
      </w:r>
      <w:r w:rsidR="00D74FEA">
        <w:rPr>
          <w:rFonts w:ascii="Arial" w:hAnsi="Arial" w:cs="Arial"/>
          <w:b/>
          <w:sz w:val="22"/>
          <w:szCs w:val="22"/>
        </w:rPr>
        <w:t>7</w:t>
      </w:r>
    </w:p>
    <w:p w:rsidR="00C24E00" w:rsidRDefault="00C24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7. </w:t>
      </w:r>
      <w:r w:rsidR="00D74FEA">
        <w:rPr>
          <w:rFonts w:ascii="Arial" w:hAnsi="Arial" w:cs="Arial"/>
          <w:b/>
          <w:sz w:val="22"/>
          <w:szCs w:val="22"/>
        </w:rPr>
        <w:t>Inventarizace majetku obce</w:t>
      </w:r>
    </w:p>
    <w:p w:rsidR="00C24E00" w:rsidRDefault="00C24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8. </w:t>
      </w:r>
      <w:r w:rsidR="00D74FEA">
        <w:rPr>
          <w:rFonts w:ascii="Arial" w:hAnsi="Arial" w:cs="Arial"/>
          <w:b/>
          <w:sz w:val="22"/>
          <w:szCs w:val="22"/>
        </w:rPr>
        <w:t>Odpady 2017</w:t>
      </w:r>
    </w:p>
    <w:p w:rsidR="00C24E00" w:rsidRDefault="00C24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9. </w:t>
      </w:r>
      <w:r w:rsidR="00D74FEA">
        <w:rPr>
          <w:rFonts w:ascii="Arial" w:hAnsi="Arial" w:cs="Arial"/>
          <w:b/>
          <w:sz w:val="22"/>
          <w:szCs w:val="22"/>
        </w:rPr>
        <w:t>Autobusová doprava 2017</w:t>
      </w:r>
    </w:p>
    <w:p w:rsidR="00D74FEA" w:rsidRDefault="00C24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10. </w:t>
      </w:r>
      <w:r w:rsidR="00D74FEA">
        <w:rPr>
          <w:rFonts w:ascii="Arial" w:hAnsi="Arial" w:cs="Arial"/>
          <w:b/>
          <w:sz w:val="22"/>
          <w:szCs w:val="22"/>
        </w:rPr>
        <w:t>Pronájem pozemku hřbitova v Lošanech</w:t>
      </w:r>
    </w:p>
    <w:p w:rsidR="00D74FEA" w:rsidRDefault="00D74F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11. Informační tabule Tvz Lošany</w:t>
      </w:r>
    </w:p>
    <w:p w:rsidR="00C24E00" w:rsidRDefault="00D74FEA" w:rsidP="00D74FEA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="00C24E00">
        <w:rPr>
          <w:rFonts w:ascii="Arial" w:hAnsi="Arial" w:cs="Arial"/>
          <w:b/>
          <w:sz w:val="22"/>
          <w:szCs w:val="22"/>
        </w:rPr>
        <w:t>Různé</w:t>
      </w:r>
    </w:p>
    <w:p w:rsidR="00C24E00" w:rsidRDefault="00C24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</w:t>
      </w:r>
      <w:r w:rsidR="00D74FE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Diskuse</w:t>
      </w:r>
    </w:p>
    <w:p w:rsidR="00C24E00" w:rsidRDefault="00C24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</w:t>
      </w:r>
      <w:r w:rsidR="00D74FE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 Usnesení</w:t>
      </w:r>
    </w:p>
    <w:p w:rsidR="00C24E00" w:rsidRDefault="00C24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</w:t>
      </w:r>
      <w:r w:rsidR="00D74FE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Závěr</w:t>
      </w:r>
    </w:p>
    <w:p w:rsidR="00C24E00" w:rsidRDefault="00C24E00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24E00" w:rsidRDefault="00C24E00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jednání byl jednomyslně schválen</w:t>
      </w:r>
    </w:p>
    <w:p w:rsidR="00C24E00" w:rsidRDefault="00C24E00">
      <w:pPr>
        <w:jc w:val="both"/>
        <w:rPr>
          <w:rFonts w:ascii="Arial" w:hAnsi="Arial" w:cs="Arial"/>
          <w:b/>
          <w:sz w:val="22"/>
          <w:szCs w:val="22"/>
        </w:rPr>
      </w:pPr>
    </w:p>
    <w:p w:rsidR="00C24E00" w:rsidRDefault="00C24E00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Zapisovatelem byl určen: </w:t>
      </w:r>
      <w:r w:rsidR="00716E7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ng. Kruliš</w:t>
      </w:r>
    </w:p>
    <w:p w:rsidR="00C24E00" w:rsidRDefault="00C24E00">
      <w:pPr>
        <w:jc w:val="both"/>
        <w:rPr>
          <w:rFonts w:ascii="Arial" w:hAnsi="Arial" w:cs="Arial"/>
          <w:b/>
          <w:sz w:val="22"/>
          <w:szCs w:val="22"/>
        </w:rPr>
      </w:pPr>
    </w:p>
    <w:p w:rsidR="00C24E00" w:rsidRDefault="00C24E00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Ověřovateli zápisu byli určeni: pan Mgr. Šrámek, pan</w:t>
      </w:r>
      <w:r w:rsidR="00D74FEA">
        <w:rPr>
          <w:rFonts w:ascii="Arial" w:hAnsi="Arial" w:cs="Arial"/>
          <w:b/>
          <w:sz w:val="22"/>
          <w:szCs w:val="22"/>
        </w:rPr>
        <w:t xml:space="preserve"> Chábera</w:t>
      </w:r>
    </w:p>
    <w:p w:rsidR="00C24E00" w:rsidRDefault="00C24E00">
      <w:pPr>
        <w:jc w:val="both"/>
        <w:rPr>
          <w:rFonts w:ascii="Arial" w:hAnsi="Arial" w:cs="Arial"/>
          <w:b/>
          <w:sz w:val="22"/>
          <w:szCs w:val="22"/>
        </w:rPr>
      </w:pPr>
    </w:p>
    <w:p w:rsidR="00C24E00" w:rsidRDefault="00C24E0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Ověření zápisu z minulého zasedání</w:t>
      </w:r>
    </w:p>
    <w:p w:rsidR="00C24E00" w:rsidRDefault="00C24E00">
      <w:pPr>
        <w:jc w:val="both"/>
        <w:rPr>
          <w:rFonts w:ascii="Arial" w:hAnsi="Arial" w:cs="Arial"/>
          <w:sz w:val="22"/>
          <w:szCs w:val="22"/>
        </w:rPr>
      </w:pPr>
    </w:p>
    <w:p w:rsidR="00C24E00" w:rsidRDefault="00C24E00" w:rsidP="00D74FE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z minulého zasedání ZO č. </w:t>
      </w:r>
      <w:r w:rsidR="00D74FE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D74FE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ze dne 2.</w:t>
      </w:r>
      <w:r w:rsidR="00D74FE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</w:t>
      </w:r>
      <w:r w:rsidR="00D74FE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byl ověřen pan</w:t>
      </w:r>
      <w:r w:rsidR="00D74FEA">
        <w:rPr>
          <w:rFonts w:ascii="Arial" w:hAnsi="Arial" w:cs="Arial"/>
          <w:sz w:val="22"/>
          <w:szCs w:val="22"/>
        </w:rPr>
        <w:t>í Miškovskou a panem</w:t>
      </w:r>
      <w:r>
        <w:rPr>
          <w:rFonts w:ascii="Arial" w:hAnsi="Arial" w:cs="Arial"/>
          <w:sz w:val="22"/>
          <w:szCs w:val="22"/>
        </w:rPr>
        <w:t xml:space="preserve"> Staňkem bez připomínek. </w:t>
      </w:r>
    </w:p>
    <w:p w:rsidR="00C24E00" w:rsidRDefault="00C24E00" w:rsidP="0044268A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ostatních zastupitelů k uvedenému zápisu neměl nikdo připomínky.</w:t>
      </w:r>
    </w:p>
    <w:p w:rsidR="00C24E00" w:rsidRDefault="00C24E00">
      <w:pPr>
        <w:jc w:val="both"/>
        <w:rPr>
          <w:rFonts w:ascii="Arial" w:hAnsi="Arial" w:cs="Arial"/>
          <w:sz w:val="22"/>
          <w:szCs w:val="22"/>
        </w:rPr>
      </w:pPr>
    </w:p>
    <w:p w:rsidR="00C24E00" w:rsidRDefault="00C24E0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Kontrola plnění usnesení </w:t>
      </w:r>
    </w:p>
    <w:p w:rsidR="00C24E00" w:rsidRDefault="00C24E00" w:rsidP="0044268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minulém zasedání ZO ze dne </w:t>
      </w:r>
      <w:proofErr w:type="gramStart"/>
      <w:r>
        <w:rPr>
          <w:rFonts w:ascii="Arial" w:hAnsi="Arial" w:cs="Arial"/>
          <w:sz w:val="22"/>
          <w:szCs w:val="22"/>
        </w:rPr>
        <w:t>2.</w:t>
      </w:r>
      <w:r w:rsidR="004426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</w:t>
      </w:r>
      <w:r w:rsidR="0044268A">
        <w:rPr>
          <w:rFonts w:ascii="Arial" w:hAnsi="Arial" w:cs="Arial"/>
          <w:sz w:val="22"/>
          <w:szCs w:val="22"/>
        </w:rPr>
        <w:t>7</w:t>
      </w:r>
      <w:proofErr w:type="gramEnd"/>
      <w:r>
        <w:rPr>
          <w:rFonts w:ascii="Arial" w:hAnsi="Arial" w:cs="Arial"/>
          <w:sz w:val="22"/>
          <w:szCs w:val="22"/>
        </w:rPr>
        <w:t xml:space="preserve"> bylo přijato </w:t>
      </w:r>
      <w:r w:rsidR="0044268A">
        <w:rPr>
          <w:rFonts w:ascii="Arial" w:hAnsi="Arial" w:cs="Arial"/>
          <w:sz w:val="22"/>
          <w:szCs w:val="22"/>
        </w:rPr>
        <w:t>po</w:t>
      </w:r>
      <w:r w:rsidR="00716E7A">
        <w:rPr>
          <w:rFonts w:ascii="Arial" w:hAnsi="Arial" w:cs="Arial"/>
          <w:sz w:val="22"/>
          <w:szCs w:val="22"/>
        </w:rPr>
        <w:t>u</w:t>
      </w:r>
      <w:r w:rsidR="0044268A">
        <w:rPr>
          <w:rFonts w:ascii="Arial" w:hAnsi="Arial" w:cs="Arial"/>
          <w:sz w:val="22"/>
          <w:szCs w:val="22"/>
        </w:rPr>
        <w:t>ze schvalovací usnesení – výsledek výběrového řízení na pronájem prodejny.</w:t>
      </w:r>
    </w:p>
    <w:p w:rsidR="00C24E00" w:rsidRDefault="00C24E0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24E00" w:rsidRDefault="00C24E0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Rozpočtové opatření č.1/201</w:t>
      </w:r>
      <w:r w:rsidR="0044268A">
        <w:rPr>
          <w:rFonts w:ascii="Arial" w:hAnsi="Arial" w:cs="Arial"/>
          <w:b/>
          <w:sz w:val="22"/>
          <w:szCs w:val="22"/>
          <w:u w:val="single"/>
        </w:rPr>
        <w:t>7</w:t>
      </w:r>
    </w:p>
    <w:p w:rsidR="00C24E00" w:rsidRDefault="00C24E0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Paní Pěkná, účetní, předložila zastupitelům obce Návrh rozpočtového opatření č.1/201</w:t>
      </w:r>
      <w:r w:rsidR="0044268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44268A">
        <w:rPr>
          <w:rFonts w:ascii="Arial" w:hAnsi="Arial" w:cs="Arial"/>
          <w:sz w:val="22"/>
          <w:szCs w:val="22"/>
        </w:rPr>
        <w:t>a plně</w:t>
      </w:r>
      <w:r>
        <w:rPr>
          <w:rFonts w:ascii="Arial" w:hAnsi="Arial" w:cs="Arial"/>
          <w:sz w:val="22"/>
          <w:szCs w:val="22"/>
        </w:rPr>
        <w:t xml:space="preserve">ní rozpočtu obce za období 1 až </w:t>
      </w:r>
      <w:r w:rsidR="004426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44268A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24E00" w:rsidRDefault="00C24E0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Pěkná vysvětlila zastupitelům obce jednotlivé položky rozpočtového opatření. </w:t>
      </w:r>
    </w:p>
    <w:p w:rsidR="00C24E00" w:rsidRDefault="00C24E0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návrhem rozpočtového opatření č.1/201</w:t>
      </w:r>
      <w:r w:rsidR="0044268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souhlas</w:t>
      </w:r>
      <w:r w:rsidR="0044268A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</w:t>
      </w:r>
      <w:r w:rsidR="0044268A">
        <w:rPr>
          <w:rFonts w:ascii="Arial" w:hAnsi="Arial" w:cs="Arial"/>
          <w:sz w:val="22"/>
          <w:szCs w:val="22"/>
        </w:rPr>
        <w:t>všichni přitomní</w:t>
      </w:r>
      <w:r>
        <w:rPr>
          <w:rFonts w:ascii="Arial" w:hAnsi="Arial" w:cs="Arial"/>
          <w:sz w:val="22"/>
          <w:szCs w:val="22"/>
        </w:rPr>
        <w:t xml:space="preserve"> zastupitel</w:t>
      </w:r>
      <w:r w:rsidR="0044268A">
        <w:rPr>
          <w:rFonts w:ascii="Arial" w:hAnsi="Arial" w:cs="Arial"/>
          <w:sz w:val="22"/>
          <w:szCs w:val="22"/>
        </w:rPr>
        <w:t>é, tj. v počtu 7.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C24E00" w:rsidRDefault="00C24E0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24E00" w:rsidRDefault="00C24E0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1/</w:t>
      </w:r>
      <w:r w:rsidR="0080327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/201</w:t>
      </w:r>
      <w:r w:rsidR="00803278">
        <w:rPr>
          <w:rFonts w:ascii="Arial" w:hAnsi="Arial" w:cs="Arial"/>
          <w:b/>
          <w:sz w:val="22"/>
          <w:szCs w:val="22"/>
        </w:rPr>
        <w:t>7</w:t>
      </w:r>
    </w:p>
    <w:p w:rsidR="00C24E00" w:rsidRDefault="00C24E00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84, odst. 2, písm. b, zák. č. 128/2000 Sb., zákona o obcích, ve znění pozdějších předpisů, schvaluje Rozpočtové opatření č. 1/201</w:t>
      </w:r>
      <w:r w:rsidR="00803278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</w:p>
    <w:p w:rsidR="00C24E00" w:rsidRDefault="00C24E00">
      <w:pPr>
        <w:jc w:val="both"/>
        <w:rPr>
          <w:rFonts w:ascii="Arial" w:hAnsi="Arial" w:cs="Arial"/>
          <w:b/>
          <w:sz w:val="22"/>
          <w:szCs w:val="22"/>
        </w:rPr>
      </w:pPr>
    </w:p>
    <w:p w:rsidR="00803278" w:rsidRDefault="00803278">
      <w:pPr>
        <w:jc w:val="both"/>
        <w:rPr>
          <w:rFonts w:ascii="Arial" w:hAnsi="Arial" w:cs="Arial"/>
          <w:b/>
          <w:sz w:val="22"/>
          <w:szCs w:val="22"/>
        </w:rPr>
      </w:pPr>
    </w:p>
    <w:p w:rsidR="00803278" w:rsidRDefault="00803278">
      <w:pPr>
        <w:jc w:val="both"/>
        <w:rPr>
          <w:rFonts w:ascii="Arial" w:hAnsi="Arial" w:cs="Arial"/>
          <w:b/>
          <w:sz w:val="22"/>
          <w:szCs w:val="22"/>
        </w:rPr>
      </w:pPr>
    </w:p>
    <w:p w:rsidR="00803278" w:rsidRPr="00803278" w:rsidRDefault="00803278" w:rsidP="0080327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03278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Inventarizace majetku obce </w:t>
      </w:r>
    </w:p>
    <w:p w:rsidR="00803278" w:rsidRDefault="00803278" w:rsidP="00803278">
      <w:pPr>
        <w:ind w:left="360"/>
        <w:jc w:val="both"/>
        <w:rPr>
          <w:rFonts w:ascii="Arial" w:hAnsi="Arial" w:cs="Arial"/>
          <w:sz w:val="22"/>
          <w:szCs w:val="22"/>
        </w:rPr>
      </w:pPr>
      <w:r w:rsidRPr="00803278">
        <w:rPr>
          <w:rFonts w:ascii="Arial" w:hAnsi="Arial" w:cs="Arial"/>
          <w:sz w:val="22"/>
          <w:szCs w:val="22"/>
        </w:rPr>
        <w:t>Pan St</w:t>
      </w:r>
      <w:r>
        <w:rPr>
          <w:rFonts w:ascii="Arial" w:hAnsi="Arial" w:cs="Arial"/>
          <w:sz w:val="22"/>
          <w:szCs w:val="22"/>
        </w:rPr>
        <w:t>aněk, předseda inventarizační komise, seznámil zastupitele obce s proběhlou inventarizací majtetku obce, která se uskutečnila ve dnech 21.12.2016 až 31.1.2017 se stavem ke dni 31.12.2016.</w:t>
      </w:r>
    </w:p>
    <w:p w:rsidR="00803278" w:rsidRDefault="00803278" w:rsidP="0080327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Dalšími členy inventarizacční komise byla paní Peukerová a pan Kraus. Pan Staněk seznámil zastupitele obce se všemi kontrolovanými položkami v majetku obce a se závěry provedených kontrol.</w:t>
      </w:r>
    </w:p>
    <w:p w:rsidR="00803278" w:rsidRDefault="00803278" w:rsidP="0080327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Zpráva inventarizacční komise byla schválena všemi přítomnými zastupiteli, tj. </w:t>
      </w:r>
      <w:r w:rsidR="004341A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počtu 7, bez připomínek. </w:t>
      </w:r>
    </w:p>
    <w:p w:rsidR="00803278" w:rsidRDefault="00803278" w:rsidP="00803278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03278" w:rsidRDefault="00803278" w:rsidP="0080327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2/2/2017</w:t>
      </w:r>
    </w:p>
    <w:p w:rsidR="00803278" w:rsidRDefault="00803278" w:rsidP="004341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</w:t>
      </w:r>
      <w:r w:rsidRPr="008032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38 zákona č. 128/2000 Sb., zákona o obcích, ve znění pozdějších předpisů, schvaluje Inventarizační zprávu za rok 2016.</w:t>
      </w:r>
    </w:p>
    <w:p w:rsidR="00C24E00" w:rsidRDefault="00C24E00" w:rsidP="004341A0">
      <w:pPr>
        <w:jc w:val="both"/>
        <w:rPr>
          <w:rFonts w:ascii="Arial" w:hAnsi="Arial" w:cs="Arial"/>
          <w:sz w:val="22"/>
          <w:szCs w:val="22"/>
        </w:rPr>
      </w:pPr>
    </w:p>
    <w:p w:rsidR="00C24E00" w:rsidRDefault="004341A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Odpady 2017 </w:t>
      </w:r>
      <w:r w:rsidR="00C24E0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341A0" w:rsidRDefault="00C24E0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obce, pan Jelínek</w:t>
      </w:r>
      <w:r w:rsidR="00716E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341A0">
        <w:rPr>
          <w:rFonts w:ascii="Arial" w:hAnsi="Arial" w:cs="Arial"/>
          <w:sz w:val="22"/>
          <w:szCs w:val="22"/>
        </w:rPr>
        <w:t>seznámil zastupitele s náklady na likvida</w:t>
      </w:r>
      <w:r w:rsidR="00716E7A">
        <w:rPr>
          <w:rFonts w:ascii="Arial" w:hAnsi="Arial" w:cs="Arial"/>
          <w:sz w:val="22"/>
          <w:szCs w:val="22"/>
        </w:rPr>
        <w:t>c</w:t>
      </w:r>
      <w:r w:rsidR="004341A0">
        <w:rPr>
          <w:rFonts w:ascii="Arial" w:hAnsi="Arial" w:cs="Arial"/>
          <w:sz w:val="22"/>
          <w:szCs w:val="22"/>
        </w:rPr>
        <w:t>i směsného komunálního odpadu v roce 2016 a</w:t>
      </w:r>
      <w:r w:rsidR="00716E7A">
        <w:rPr>
          <w:rFonts w:ascii="Arial" w:hAnsi="Arial" w:cs="Arial"/>
          <w:sz w:val="22"/>
          <w:szCs w:val="22"/>
        </w:rPr>
        <w:t xml:space="preserve"> s</w:t>
      </w:r>
      <w:r w:rsidR="004341A0">
        <w:rPr>
          <w:rFonts w:ascii="Arial" w:hAnsi="Arial" w:cs="Arial"/>
          <w:sz w:val="22"/>
          <w:szCs w:val="22"/>
        </w:rPr>
        <w:t xml:space="preserve"> předpokládanými náklady v roce 2017. Dále seznámil zastupitele s dodatky smluv na zneškodňování odpadu v obci mezi firmou A</w:t>
      </w:r>
      <w:r w:rsidR="006B4061">
        <w:rPr>
          <w:rFonts w:ascii="Arial" w:hAnsi="Arial" w:cs="Arial"/>
          <w:sz w:val="22"/>
          <w:szCs w:val="22"/>
        </w:rPr>
        <w:t>V</w:t>
      </w:r>
      <w:r w:rsidR="004341A0">
        <w:rPr>
          <w:rFonts w:ascii="Arial" w:hAnsi="Arial" w:cs="Arial"/>
          <w:sz w:val="22"/>
          <w:szCs w:val="22"/>
        </w:rPr>
        <w:t xml:space="preserve">E, a.s. </w:t>
      </w:r>
      <w:proofErr w:type="gramStart"/>
      <w:r w:rsidR="004341A0">
        <w:rPr>
          <w:rFonts w:ascii="Arial" w:hAnsi="Arial" w:cs="Arial"/>
          <w:sz w:val="22"/>
          <w:szCs w:val="22"/>
        </w:rPr>
        <w:t>Kolín  a Obc</w:t>
      </w:r>
      <w:r w:rsidR="00716E7A">
        <w:rPr>
          <w:rFonts w:ascii="Arial" w:hAnsi="Arial" w:cs="Arial"/>
          <w:sz w:val="22"/>
          <w:szCs w:val="22"/>
        </w:rPr>
        <w:t>í</w:t>
      </w:r>
      <w:proofErr w:type="gramEnd"/>
      <w:r w:rsidR="004341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41A0">
        <w:rPr>
          <w:rFonts w:ascii="Arial" w:hAnsi="Arial" w:cs="Arial"/>
          <w:sz w:val="22"/>
          <w:szCs w:val="22"/>
        </w:rPr>
        <w:t>Lošany</w:t>
      </w:r>
      <w:proofErr w:type="spellEnd"/>
      <w:r w:rsidR="004341A0">
        <w:rPr>
          <w:rFonts w:ascii="Arial" w:hAnsi="Arial" w:cs="Arial"/>
          <w:sz w:val="22"/>
          <w:szCs w:val="22"/>
        </w:rPr>
        <w:t>.    Zastupitelstvo obce bere tyto informace na vědomí a souhlasí s dodatky smluv všemi přítomnými zastupiteli, tj. v počtu 7 na následující dodatky:</w:t>
      </w:r>
    </w:p>
    <w:p w:rsidR="006B4061" w:rsidRDefault="006B406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341A0" w:rsidRDefault="00716E7A" w:rsidP="004341A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34615">
        <w:rPr>
          <w:rFonts w:ascii="Arial" w:hAnsi="Arial" w:cs="Arial"/>
          <w:sz w:val="22"/>
          <w:szCs w:val="22"/>
        </w:rPr>
        <w:t xml:space="preserve">a </w:t>
      </w:r>
      <w:r w:rsidR="004341A0">
        <w:rPr>
          <w:rFonts w:ascii="Arial" w:hAnsi="Arial" w:cs="Arial"/>
          <w:sz w:val="22"/>
          <w:szCs w:val="22"/>
        </w:rPr>
        <w:t>zajištění odvozu separovaných odpadů.</w:t>
      </w:r>
    </w:p>
    <w:p w:rsidR="004341A0" w:rsidRDefault="004341A0" w:rsidP="004341A0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4341A0" w:rsidRDefault="004341A0" w:rsidP="004341A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3/2/2017</w:t>
      </w:r>
    </w:p>
    <w:p w:rsidR="004341A0" w:rsidRDefault="004341A0" w:rsidP="004341A0">
      <w:pPr>
        <w:ind w:left="50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po projednání podle § 84, </w:t>
      </w:r>
      <w:r w:rsidR="00011846">
        <w:rPr>
          <w:rFonts w:ascii="Arial" w:hAnsi="Arial" w:cs="Arial"/>
          <w:b/>
          <w:sz w:val="22"/>
          <w:szCs w:val="22"/>
        </w:rPr>
        <w:t xml:space="preserve">odst. 2, </w:t>
      </w:r>
      <w:r>
        <w:rPr>
          <w:rFonts w:ascii="Arial" w:hAnsi="Arial" w:cs="Arial"/>
          <w:b/>
          <w:sz w:val="22"/>
          <w:szCs w:val="22"/>
        </w:rPr>
        <w:t>písm. y, zák. č. 128/2000 Sb., zákona o obcích, ve znění pozdějších předpisů, souhlasí s dodatkem smlouvy mezi firmou A</w:t>
      </w:r>
      <w:r w:rsidR="006B40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E, a.s. Kolín a Obcí Lošany na zajištění odvozu separovaných odpadů.</w:t>
      </w:r>
    </w:p>
    <w:p w:rsidR="004341A0" w:rsidRDefault="004341A0" w:rsidP="004341A0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4341A0" w:rsidRDefault="00716E7A" w:rsidP="004341A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341A0">
        <w:rPr>
          <w:rFonts w:ascii="Arial" w:hAnsi="Arial" w:cs="Arial"/>
          <w:sz w:val="22"/>
          <w:szCs w:val="22"/>
        </w:rPr>
        <w:t>a zajištění odvozu směsného komunálního odpadu.</w:t>
      </w:r>
    </w:p>
    <w:p w:rsidR="004341A0" w:rsidRDefault="004341A0" w:rsidP="004341A0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011846" w:rsidRDefault="00011846" w:rsidP="0001184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4/2/2017</w:t>
      </w:r>
    </w:p>
    <w:p w:rsidR="00011846" w:rsidRDefault="00011846" w:rsidP="00011846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84, odst. 2, písm. y, zák. č. 128/2000 Sb., zákona o obcích, ve znění pozdějších předpisů, souhlasí s dodatkem smlouvy mezi firmou A</w:t>
      </w:r>
      <w:r w:rsidR="006B40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E, a.s. Kolín a Obcí Lošany na zajištění odvozu směsného komunálního odpadu.</w:t>
      </w:r>
    </w:p>
    <w:p w:rsidR="004341A0" w:rsidRDefault="004341A0" w:rsidP="004341A0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4341A0" w:rsidRDefault="00716E7A" w:rsidP="004341A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11846">
        <w:rPr>
          <w:rFonts w:ascii="Arial" w:hAnsi="Arial" w:cs="Arial"/>
          <w:sz w:val="22"/>
          <w:szCs w:val="22"/>
        </w:rPr>
        <w:t>a svoz a likvidaci biologicky rozložitelné složky komunálního odpadu.</w:t>
      </w:r>
    </w:p>
    <w:p w:rsidR="00011846" w:rsidRDefault="00011846" w:rsidP="00011846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011846" w:rsidRDefault="00011846" w:rsidP="0001184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5/2/2017</w:t>
      </w:r>
    </w:p>
    <w:p w:rsidR="00011846" w:rsidRDefault="00011846" w:rsidP="00011846">
      <w:pPr>
        <w:ind w:left="50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po projednání podle § 84, </w:t>
      </w:r>
      <w:r w:rsidR="00E21822">
        <w:rPr>
          <w:rFonts w:ascii="Arial" w:hAnsi="Arial" w:cs="Arial"/>
          <w:b/>
          <w:sz w:val="22"/>
          <w:szCs w:val="22"/>
        </w:rPr>
        <w:t xml:space="preserve">odst. 2, </w:t>
      </w:r>
      <w:r>
        <w:rPr>
          <w:rFonts w:ascii="Arial" w:hAnsi="Arial" w:cs="Arial"/>
          <w:b/>
          <w:sz w:val="22"/>
          <w:szCs w:val="22"/>
        </w:rPr>
        <w:t>písm. y, zák. č. 128/2000 Sb., zákona o obcích, ve znění pozdějších předpisů, souhlasí s dodatkem smlouvy mezi firmou A</w:t>
      </w:r>
      <w:r w:rsidR="006B40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E, a.s. Kolín a Obcí Lošany na zajištění svozu a likvidaci biologicky rozložit</w:t>
      </w:r>
      <w:r w:rsidR="00F46F09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lné složky komunálního odpadu.</w:t>
      </w:r>
    </w:p>
    <w:p w:rsidR="00011846" w:rsidRDefault="00011846" w:rsidP="00011846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4341A0" w:rsidRDefault="00716E7A" w:rsidP="004341A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11846">
        <w:rPr>
          <w:rFonts w:ascii="Arial" w:hAnsi="Arial" w:cs="Arial"/>
          <w:sz w:val="22"/>
          <w:szCs w:val="22"/>
        </w:rPr>
        <w:t xml:space="preserve">a svoz a likvidaci přepálených olejů z domácností. </w:t>
      </w:r>
    </w:p>
    <w:p w:rsidR="00011846" w:rsidRDefault="00011846" w:rsidP="00011846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011846" w:rsidRDefault="00011846" w:rsidP="0001184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6/2/2017</w:t>
      </w:r>
    </w:p>
    <w:p w:rsidR="00011846" w:rsidRDefault="00011846" w:rsidP="00011846">
      <w:pPr>
        <w:ind w:left="50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po projednání podle § 84, </w:t>
      </w:r>
      <w:r w:rsidR="00E21822">
        <w:rPr>
          <w:rFonts w:ascii="Arial" w:hAnsi="Arial" w:cs="Arial"/>
          <w:b/>
          <w:sz w:val="22"/>
          <w:szCs w:val="22"/>
        </w:rPr>
        <w:t xml:space="preserve">odst. 2, </w:t>
      </w:r>
      <w:r>
        <w:rPr>
          <w:rFonts w:ascii="Arial" w:hAnsi="Arial" w:cs="Arial"/>
          <w:b/>
          <w:sz w:val="22"/>
          <w:szCs w:val="22"/>
        </w:rPr>
        <w:t>písm. y, zák. č. 128/2000 Sb., zákona o obcích, ve znění pozdějších předpisů, souhlasí s dodatkem smlouvy mezi firmou A</w:t>
      </w:r>
      <w:r w:rsidR="006B40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E, a.s. Kolín a Obcí Lošany na zajištění svozu a likvidaci přepálených olejů z domácností.</w:t>
      </w:r>
    </w:p>
    <w:p w:rsidR="00011846" w:rsidRDefault="00011846" w:rsidP="00011846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4341A0" w:rsidRDefault="00011846" w:rsidP="004341A0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1846">
        <w:rPr>
          <w:rFonts w:ascii="Arial" w:hAnsi="Arial" w:cs="Arial"/>
          <w:b/>
          <w:sz w:val="22"/>
          <w:szCs w:val="22"/>
          <w:u w:val="single"/>
        </w:rPr>
        <w:t>Autobusová doprava 2017</w:t>
      </w:r>
    </w:p>
    <w:p w:rsidR="004341A0" w:rsidRDefault="00011846">
      <w:pPr>
        <w:ind w:left="360"/>
        <w:jc w:val="both"/>
        <w:rPr>
          <w:rFonts w:ascii="Arial" w:hAnsi="Arial" w:cs="Arial"/>
          <w:sz w:val="22"/>
          <w:szCs w:val="22"/>
        </w:rPr>
      </w:pPr>
      <w:r w:rsidRPr="0001184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stupitelé obce byli seznámeni s uzavřením slouvy s Oblastní autobusovou dopravou Kolín, a.s. na zajištění základní dopravní obslužnosti obce na rok 2017.</w:t>
      </w:r>
    </w:p>
    <w:p w:rsidR="00011846" w:rsidRDefault="0001184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souhlasí a zároveň pověřují starostu obce, aby prověřil možnost přidání večerního spoje (včetně nákladů) či možnosti zajíždění autobusů MHD Kolín do naší obce.</w:t>
      </w:r>
    </w:p>
    <w:p w:rsidR="004341A0" w:rsidRDefault="00011846" w:rsidP="00197A5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takto nav</w:t>
      </w:r>
      <w:r w:rsidR="00E21822">
        <w:rPr>
          <w:rFonts w:ascii="Arial" w:hAnsi="Arial" w:cs="Arial"/>
          <w:sz w:val="22"/>
          <w:szCs w:val="22"/>
        </w:rPr>
        <w:t>rž</w:t>
      </w:r>
      <w:r>
        <w:rPr>
          <w:rFonts w:ascii="Arial" w:hAnsi="Arial" w:cs="Arial"/>
          <w:sz w:val="22"/>
          <w:szCs w:val="22"/>
        </w:rPr>
        <w:t>eným usnesením souhlasí všichni přítomní zastupitelé, tj. v počtu 7.</w:t>
      </w:r>
    </w:p>
    <w:p w:rsidR="00E21822" w:rsidRDefault="00E21822" w:rsidP="00E2182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Usnesení č. 7/2/2017</w:t>
      </w:r>
    </w:p>
    <w:p w:rsidR="004341A0" w:rsidRDefault="00E21822" w:rsidP="00E2182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84, odst. 2, písm. y, zák. č. 128/2000 Sb., zákona o obcích, ve znění pozdějších předpisů, souhlasí s</w:t>
      </w:r>
      <w:r w:rsidR="00C51BF5">
        <w:rPr>
          <w:rFonts w:ascii="Arial" w:hAnsi="Arial" w:cs="Arial"/>
          <w:b/>
          <w:sz w:val="22"/>
          <w:szCs w:val="22"/>
        </w:rPr>
        <w:t xml:space="preserve">e smlouvou mezi </w:t>
      </w:r>
      <w:r>
        <w:rPr>
          <w:rFonts w:ascii="Arial" w:hAnsi="Arial" w:cs="Arial"/>
          <w:b/>
          <w:sz w:val="22"/>
          <w:szCs w:val="22"/>
        </w:rPr>
        <w:t xml:space="preserve"> firmou</w:t>
      </w:r>
      <w:r w:rsidR="00C51BF5">
        <w:rPr>
          <w:rFonts w:ascii="Arial" w:hAnsi="Arial" w:cs="Arial"/>
          <w:b/>
          <w:sz w:val="22"/>
          <w:szCs w:val="22"/>
        </w:rPr>
        <w:t xml:space="preserve"> OAD, a.s. Kolín a Obcí Lošany na zajištění základní dopravní obslužnosti obce na rok 2017 ve výši 44.400,- Kč.</w:t>
      </w:r>
    </w:p>
    <w:p w:rsidR="00C24E00" w:rsidRDefault="00C24E0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24E00" w:rsidRDefault="00C51BF5" w:rsidP="00197A5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Pronájem pozemku hřbitova v Lošanech </w:t>
      </w:r>
    </w:p>
    <w:p w:rsidR="00197A55" w:rsidRDefault="00197A55" w:rsidP="00197A5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Zastupitelé obce byli seznámeni s návrhem smlouvy mezi Římskokatolickou farností Kolín a Obcí Lošany na pronájem hřbitova v Lošanech. Návrh smlouvy je pořízen za účelem možností získání dotace </w:t>
      </w:r>
      <w:r w:rsidR="00716E7A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 xml:space="preserve"> ob</w:t>
      </w:r>
      <w:r w:rsidR="00716E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c </w:t>
      </w:r>
      <w:proofErr w:type="spellStart"/>
      <w:r>
        <w:rPr>
          <w:rFonts w:ascii="Arial" w:hAnsi="Arial" w:cs="Arial"/>
          <w:sz w:val="22"/>
          <w:szCs w:val="22"/>
        </w:rPr>
        <w:t>Lošany</w:t>
      </w:r>
      <w:proofErr w:type="spellEnd"/>
      <w:r w:rsidR="00716E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jakožto provozovatele pohřebiště na provádění potřebných oprav (komunikace, hřbitovní zeď, </w:t>
      </w:r>
      <w:proofErr w:type="gramStart"/>
      <w:r>
        <w:rPr>
          <w:rFonts w:ascii="Arial" w:hAnsi="Arial" w:cs="Arial"/>
          <w:sz w:val="22"/>
          <w:szCs w:val="22"/>
        </w:rPr>
        <w:t>márnice, a pod.).</w:t>
      </w:r>
      <w:proofErr w:type="gramEnd"/>
    </w:p>
    <w:p w:rsidR="00197A55" w:rsidRDefault="00197A55" w:rsidP="00197A5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obce s takto předloženým zněním smlouvy souhlasí v počtu 7, tj. všichni přítomní zastupitelé.</w:t>
      </w:r>
    </w:p>
    <w:p w:rsidR="00197A55" w:rsidRDefault="00197A55" w:rsidP="00197A5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97A55" w:rsidRDefault="00197A55" w:rsidP="00197A5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8/2/2017</w:t>
      </w:r>
    </w:p>
    <w:p w:rsidR="00197A55" w:rsidRDefault="00197A55" w:rsidP="00197A55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57084">
        <w:rPr>
          <w:rFonts w:ascii="Arial" w:hAnsi="Arial" w:cs="Arial"/>
          <w:b/>
          <w:sz w:val="22"/>
          <w:szCs w:val="22"/>
        </w:rPr>
        <w:t>Zastupitelstvo obce po projednání podle § 84, odst. 2, písm. y, zák. č. 128/2000 Sb., zákona o obcích, ve znění pozdějších předpisů, souhlasí se smlouvou o vý</w:t>
      </w:r>
      <w:r>
        <w:rPr>
          <w:rFonts w:ascii="Arial" w:hAnsi="Arial" w:cs="Arial"/>
          <w:b/>
          <w:sz w:val="22"/>
          <w:szCs w:val="22"/>
        </w:rPr>
        <w:t>p</w:t>
      </w:r>
      <w:r w:rsidRPr="00657084">
        <w:rPr>
          <w:rFonts w:ascii="Arial" w:hAnsi="Arial" w:cs="Arial"/>
          <w:b/>
          <w:sz w:val="22"/>
          <w:szCs w:val="22"/>
        </w:rPr>
        <w:t>ůjčce pohřebiště v Lošanech mezi Římskokatolickou farností Kolín a Obcí Lošany na dobu určitou, a to s účinností od 1.1.2017</w:t>
      </w:r>
      <w:r>
        <w:rPr>
          <w:rFonts w:ascii="Arial" w:hAnsi="Arial" w:cs="Arial"/>
          <w:b/>
          <w:sz w:val="22"/>
          <w:szCs w:val="22"/>
        </w:rPr>
        <w:t xml:space="preserve"> do 21.12.2026. Provozování a užívání hřbitova je pro obec bezplatné po celou dobu pronájmu.</w:t>
      </w:r>
    </w:p>
    <w:p w:rsidR="00197A55" w:rsidRDefault="00197A55" w:rsidP="00197A55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7A55" w:rsidRDefault="00197A55" w:rsidP="00197A5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Informační tabule Tvrz Lošany</w:t>
      </w:r>
    </w:p>
    <w:p w:rsidR="00197A55" w:rsidRDefault="00197A55" w:rsidP="00197A5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 seznámil zastupitele obce se svou korespondencí se zhotovitelem znění informační tabule panem Jiřím Bartákem</w:t>
      </w:r>
      <w:r w:rsidR="00716E7A">
        <w:rPr>
          <w:rFonts w:ascii="Arial" w:hAnsi="Arial" w:cs="Arial"/>
          <w:sz w:val="22"/>
          <w:szCs w:val="22"/>
        </w:rPr>
        <w:t xml:space="preserve">, který na několik žádostí o zaslání upraveného textu na informační tabuli Tvrz </w:t>
      </w:r>
      <w:proofErr w:type="spellStart"/>
      <w:r w:rsidR="00716E7A">
        <w:rPr>
          <w:rFonts w:ascii="Arial" w:hAnsi="Arial" w:cs="Arial"/>
          <w:sz w:val="22"/>
          <w:szCs w:val="22"/>
        </w:rPr>
        <w:t>Lošany</w:t>
      </w:r>
      <w:proofErr w:type="spellEnd"/>
      <w:r w:rsidR="00716E7A">
        <w:rPr>
          <w:rFonts w:ascii="Arial" w:hAnsi="Arial" w:cs="Arial"/>
          <w:sz w:val="22"/>
          <w:szCs w:val="22"/>
        </w:rPr>
        <w:t xml:space="preserve"> nereagoval</w:t>
      </w:r>
      <w:r>
        <w:rPr>
          <w:rFonts w:ascii="Arial" w:hAnsi="Arial" w:cs="Arial"/>
          <w:sz w:val="22"/>
          <w:szCs w:val="22"/>
        </w:rPr>
        <w:t>. Pan Tomáš Chábera navrhl zprostředkování schůzky s panem Bartákem (v současné době je nemocen). Zastupitelstvo obce se zprostředkováním schůzky souhlasí.</w:t>
      </w:r>
    </w:p>
    <w:p w:rsidR="00197A55" w:rsidRDefault="00197A55" w:rsidP="00197A5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zastupitelstvo obce opětovně schvaluje instalaci informační tabule </w:t>
      </w:r>
      <w:r w:rsidR="00D51C7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vrz Lošany v souladu se zněním zápisu ZO č. 2/2016 ze dne 30.5.2016 (usnesení č. 5/2/2016).</w:t>
      </w:r>
    </w:p>
    <w:p w:rsidR="00D51C74" w:rsidRPr="00197A55" w:rsidRDefault="00D51C74" w:rsidP="00197A5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97A55" w:rsidRDefault="00D51C74" w:rsidP="00197A5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Různé</w:t>
      </w:r>
    </w:p>
    <w:p w:rsidR="00D51C74" w:rsidRDefault="00D51C74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Nátěr konstrukce transformátoru a sloupu </w:t>
      </w:r>
      <w:r w:rsidR="00716E7A">
        <w:rPr>
          <w:rFonts w:ascii="Arial" w:hAnsi="Arial" w:cs="Arial"/>
          <w:sz w:val="22"/>
          <w:szCs w:val="22"/>
          <w:u w:val="single"/>
        </w:rPr>
        <w:t>NN</w:t>
      </w:r>
      <w:r>
        <w:rPr>
          <w:rFonts w:ascii="Arial" w:hAnsi="Arial" w:cs="Arial"/>
          <w:sz w:val="22"/>
          <w:szCs w:val="22"/>
          <w:u w:val="single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  <w:u w:val="single"/>
        </w:rPr>
        <w:t>Lošánkách</w:t>
      </w:r>
      <w:proofErr w:type="spellEnd"/>
    </w:p>
    <w:p w:rsidR="00D51C74" w:rsidRDefault="00D51C74" w:rsidP="00D51C74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Dopisem z ČEZ Distribuce bylo na základě opakované urgence ze strany obce odpovězeno, že nátěr el. </w:t>
      </w:r>
      <w:r w:rsidR="0023461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ařízení bude zařazen do plánu oprav a proveden dle volných kapacit. </w:t>
      </w:r>
    </w:p>
    <w:p w:rsidR="00D51C74" w:rsidRPr="00D51C74" w:rsidRDefault="00D51C74" w:rsidP="00D51C74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51C74" w:rsidRDefault="00D51C74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Žádost o finanční příspěvek na zřízení nového babyboxu v Kolíně</w:t>
      </w:r>
    </w:p>
    <w:p w:rsidR="00D51C74" w:rsidRDefault="00D51C74" w:rsidP="00D51C74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obce souhlasí s příspěvkem ve výši 1.000,- Kč.</w:t>
      </w:r>
    </w:p>
    <w:p w:rsidR="00D51C74" w:rsidRPr="00D51C74" w:rsidRDefault="00D51C74" w:rsidP="00D51C74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51C74" w:rsidRDefault="00D51C74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Žádost o finanční příspěvek na činnost ZO ČSV Kolín (včelařský spolek)</w:t>
      </w:r>
    </w:p>
    <w:p w:rsidR="00D51C74" w:rsidRDefault="00D51C74" w:rsidP="00D51C74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formulaci dopisu a předem navrženému příspěvku ve výši 3.000,- Kč zastupitelé obce s finančním příspěvkem nesouhlasí.</w:t>
      </w:r>
    </w:p>
    <w:p w:rsidR="00D51C74" w:rsidRPr="00D51C74" w:rsidRDefault="00D51C74" w:rsidP="00D51C74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</w:p>
    <w:p w:rsidR="00D51C74" w:rsidRDefault="00D51C74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Strategický plán rozvoje obce</w:t>
      </w:r>
    </w:p>
    <w:p w:rsidR="00D51C74" w:rsidRDefault="00D51C74" w:rsidP="00D51C74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Zastupitelé obce byli seznámeni se sumářem svých podnětů a připomínek pro další rozvoj obce. Strategický plán rozvoje obce bude dále zpracován a použit </w:t>
      </w:r>
      <w:r w:rsidR="005C47E2">
        <w:rPr>
          <w:rFonts w:ascii="Arial" w:hAnsi="Arial" w:cs="Arial"/>
          <w:sz w:val="22"/>
          <w:szCs w:val="22"/>
        </w:rPr>
        <w:t>pro další snadnější získávání dotací.</w:t>
      </w:r>
    </w:p>
    <w:p w:rsidR="005C47E2" w:rsidRPr="00D51C74" w:rsidRDefault="005C47E2" w:rsidP="00D51C74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51C74" w:rsidRDefault="005C47E2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Vzpomínková akce 260. výročí bitvy u Kolína</w:t>
      </w:r>
    </w:p>
    <w:p w:rsidR="005C47E2" w:rsidRDefault="005C47E2" w:rsidP="005C47E2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obce seznámil zastupitele s obsahem pracovní schůzky ze dne </w:t>
      </w:r>
      <w:proofErr w:type="gramStart"/>
      <w:r>
        <w:rPr>
          <w:rFonts w:ascii="Arial" w:hAnsi="Arial" w:cs="Arial"/>
          <w:sz w:val="22"/>
          <w:szCs w:val="22"/>
        </w:rPr>
        <w:t>2.2.2017</w:t>
      </w:r>
      <w:proofErr w:type="gramEnd"/>
      <w:r>
        <w:rPr>
          <w:rFonts w:ascii="Arial" w:hAnsi="Arial" w:cs="Arial"/>
          <w:sz w:val="22"/>
          <w:szCs w:val="22"/>
        </w:rPr>
        <w:t xml:space="preserve"> při plánování programu oslav vzpomínkové akce 260. výročí bitvy u Kolína. V naší obci proběhnou pietní akty dne </w:t>
      </w:r>
      <w:proofErr w:type="gramStart"/>
      <w:r>
        <w:rPr>
          <w:rFonts w:ascii="Arial" w:hAnsi="Arial" w:cs="Arial"/>
          <w:sz w:val="22"/>
          <w:szCs w:val="22"/>
        </w:rPr>
        <w:t>18.6.2017</w:t>
      </w:r>
      <w:proofErr w:type="gramEnd"/>
      <w:r>
        <w:rPr>
          <w:rFonts w:ascii="Arial" w:hAnsi="Arial" w:cs="Arial"/>
          <w:sz w:val="22"/>
          <w:szCs w:val="22"/>
        </w:rPr>
        <w:t xml:space="preserve"> od 10</w:t>
      </w:r>
      <w:r w:rsidR="007A322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 hod.</w:t>
      </w:r>
    </w:p>
    <w:p w:rsidR="005C47E2" w:rsidRPr="005C47E2" w:rsidRDefault="005C47E2" w:rsidP="005C47E2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51C74" w:rsidRDefault="005C47E2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Prodejna Lošany</w:t>
      </w:r>
    </w:p>
    <w:p w:rsidR="005C47E2" w:rsidRDefault="005C47E2" w:rsidP="005C47E2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23.2.2017 byl zahájen prodej v prodejně Lošany s novým provozovatelem panem Šklíbou. Prodej byl změněn na samoobslužný, obec zajistila opravu zařízení prodejny (sociální zařízení – průtokový ohřívač, obklady) a připojení internetu pro elektronickou pokladnu (EET).</w:t>
      </w:r>
    </w:p>
    <w:p w:rsidR="00133740" w:rsidRDefault="00133740" w:rsidP="005C47E2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6B4061" w:rsidRDefault="006B4061" w:rsidP="005C47E2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51C74" w:rsidRDefault="005C47E2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Úprava </w:t>
      </w:r>
      <w:proofErr w:type="spellStart"/>
      <w:r>
        <w:rPr>
          <w:rFonts w:ascii="Arial" w:hAnsi="Arial" w:cs="Arial"/>
          <w:sz w:val="22"/>
          <w:szCs w:val="22"/>
          <w:u w:val="single"/>
        </w:rPr>
        <w:t>Pekelského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potoka</w:t>
      </w:r>
    </w:p>
    <w:p w:rsidR="005C47E2" w:rsidRDefault="005C47E2" w:rsidP="005C47E2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usazovacího rybníka k rybníku v Lošanech bude koryto Pekelského potoka osazeno betonovým žlabem. Investorem akce je Povodí Labe, a.s., dodavatelem je Hradecká společnost, s.r.o., Ledeč nad Sázavou.</w:t>
      </w:r>
    </w:p>
    <w:p w:rsidR="005C47E2" w:rsidRDefault="005C47E2" w:rsidP="005C47E2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Staveniště bylo dodavateli předáno 18.1.2017 a práce budou provedeny dle klimatických podmínek.</w:t>
      </w:r>
    </w:p>
    <w:p w:rsidR="005C47E2" w:rsidRPr="005C47E2" w:rsidRDefault="005C47E2" w:rsidP="005C47E2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51C74" w:rsidRDefault="005C47E2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Setkání starostů Středočeského kraje</w:t>
      </w:r>
    </w:p>
    <w:p w:rsidR="005C47E2" w:rsidRDefault="005C47E2" w:rsidP="005C47E2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obce seznámil zastupitele s průběhem setkání starostů Středočeského kraje s novým vedením kraje dne 21.2.2017. Bude zjednodušen dotační systém kraje, stane se transpare</w:t>
      </w:r>
      <w:r w:rsidR="007A322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tní a spravedlivý. Dotace budou poskytovány ve výši 80% rozpočtu akce, dříve 95% rozpočtu (finanční prostředky se tak dostanou pro více žadatelů).</w:t>
      </w:r>
    </w:p>
    <w:p w:rsidR="005C47E2" w:rsidRDefault="005C47E2" w:rsidP="005C47E2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zpracován</w:t>
      </w:r>
      <w:r w:rsidR="00133740">
        <w:rPr>
          <w:rFonts w:ascii="Arial" w:hAnsi="Arial" w:cs="Arial"/>
          <w:sz w:val="22"/>
          <w:szCs w:val="22"/>
        </w:rPr>
        <w:t xml:space="preserve"> a vyhlášen Fond obnovy venkova na roky 2017 ÷ 2020 pro obce do 2000 obyvatel. Žádosti se budou průběžně přijímat od 4/2017 do 6/2020.</w:t>
      </w:r>
    </w:p>
    <w:p w:rsidR="00133740" w:rsidRDefault="00133740" w:rsidP="005C47E2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budou ve výši 1.000,- Kč na obyvatele obce a budou poskytovány na dopravní a technickou infrastrukturu, úpravu veřejných prostranství, a pod.. Návrhy na oblasti podpor a dotace vyhlásí zastupitelstvo Středočeského kraje 7.3.2017.</w:t>
      </w:r>
    </w:p>
    <w:p w:rsidR="00133740" w:rsidRPr="005C47E2" w:rsidRDefault="00133740" w:rsidP="005C47E2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51C74" w:rsidRDefault="00133740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Veřejně prospěšné práce 2017 (VPP)</w:t>
      </w:r>
    </w:p>
    <w:p w:rsidR="00133740" w:rsidRDefault="00133740" w:rsidP="00133740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seznámil zastupitele s informacemi z Úřadu práce v Kolíně. Od 1.2.2017 dochází k novému způsobu přidělování uchazečů o zaměstnání VPP. Uchazeč o veřejně prospěšné práce musí být v evidenci Úřadu práce 12 měsíců. Na rok 2017 bylo naší obci přiděleno 1 pracovní místo.</w:t>
      </w:r>
    </w:p>
    <w:p w:rsidR="00133740" w:rsidRDefault="00133740" w:rsidP="00133740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toto pracovní místo byla obcí podána.</w:t>
      </w:r>
    </w:p>
    <w:p w:rsidR="00133740" w:rsidRDefault="00133740" w:rsidP="00133740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těmto stávajícím skutečnostem bude nutné v obci zaměstnat místní občany, aktivní důchodce, na úpravu veřejn</w:t>
      </w:r>
      <w:r w:rsidR="007A3223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prostranství</w:t>
      </w:r>
      <w:r w:rsidR="007A3223">
        <w:rPr>
          <w:rFonts w:ascii="Arial" w:hAnsi="Arial" w:cs="Arial"/>
          <w:sz w:val="22"/>
          <w:szCs w:val="22"/>
        </w:rPr>
        <w:t xml:space="preserve"> a úklid obce</w:t>
      </w:r>
      <w:r>
        <w:rPr>
          <w:rFonts w:ascii="Arial" w:hAnsi="Arial" w:cs="Arial"/>
          <w:sz w:val="22"/>
          <w:szCs w:val="22"/>
        </w:rPr>
        <w:t xml:space="preserve"> formou smluv a dohod ze strany obce.</w:t>
      </w:r>
    </w:p>
    <w:p w:rsidR="006A028E" w:rsidRPr="00133740" w:rsidRDefault="006A028E" w:rsidP="00133740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D51C74" w:rsidRDefault="006A028E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Pozemek pod prodejnou a </w:t>
      </w:r>
      <w:r w:rsidR="007A3223">
        <w:rPr>
          <w:rFonts w:ascii="Arial" w:hAnsi="Arial" w:cs="Arial"/>
          <w:sz w:val="22"/>
          <w:szCs w:val="22"/>
          <w:u w:val="single"/>
        </w:rPr>
        <w:t>kolem prodejny</w:t>
      </w:r>
      <w:r>
        <w:rPr>
          <w:rFonts w:ascii="Arial" w:hAnsi="Arial" w:cs="Arial"/>
          <w:sz w:val="22"/>
          <w:szCs w:val="22"/>
          <w:u w:val="single"/>
        </w:rPr>
        <w:t xml:space="preserve"> – nájemní smlouva</w:t>
      </w:r>
    </w:p>
    <w:p w:rsidR="006A028E" w:rsidRDefault="006A028E" w:rsidP="006A028E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Majitelé pozemků pan Balátě a pan Kocourek souhlasí se zněním nájemní smlouvy, ale ne s výškou navrženého nájemného 1.000,- Kč/rok. Majitelé s ohledem na všechny okolnosti (rozpočtové možnosti obce, udržování pozemku v režii obce, ale také desetiletí užívání pozemku bez odpovídajícího právního vztahu, znalecký posudek na řádově vyšší cenu) navrhují obci roční nájemné ve výši 5.000,- Kč/rok za stávajících podmínek.</w:t>
      </w:r>
      <w:r w:rsidR="007A3223">
        <w:rPr>
          <w:rFonts w:ascii="Arial" w:hAnsi="Arial" w:cs="Arial"/>
          <w:sz w:val="22"/>
          <w:szCs w:val="22"/>
        </w:rPr>
        <w:t xml:space="preserve"> </w:t>
      </w:r>
    </w:p>
    <w:p w:rsidR="007A3223" w:rsidRDefault="007A3223" w:rsidP="006A028E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Šrámek navrhuje uzavřít nájemní smlouvu na dobu určitou.</w:t>
      </w:r>
    </w:p>
    <w:p w:rsidR="006A028E" w:rsidRDefault="006A028E" w:rsidP="006A028E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obce po debatě na tuto cenu přistupují.</w:t>
      </w:r>
    </w:p>
    <w:p w:rsidR="006A028E" w:rsidRPr="006A028E" w:rsidRDefault="006A028E" w:rsidP="006A028E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6A028E" w:rsidRDefault="006A028E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Areál kostela sv. Jiří – aktualizace návrhu na prohlášení souboru věcí za kulturní památku</w:t>
      </w:r>
    </w:p>
    <w:p w:rsidR="006A028E" w:rsidRDefault="006A028E" w:rsidP="006A028E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Národní památkový ústav – územní odborné pracoviště středních Čech v Praze zasílá z podnětu vlastníka aktualizaci návrhu na prohlášení areálu kostela sv. Jiří v Lošanech za kulturní památku. Hlavním důvodem opětovného podání návrhu je velmi dlouhý časový odstup 15 let od jeho prvního zpracování pro MK</w:t>
      </w:r>
      <w:r w:rsidR="00D36567">
        <w:rPr>
          <w:rFonts w:ascii="Arial" w:hAnsi="Arial" w:cs="Arial"/>
          <w:sz w:val="22"/>
          <w:szCs w:val="22"/>
        </w:rPr>
        <w:t xml:space="preserve"> ČR, a to bez jakékoli zpětné vazby. Dalším závažným důvodem pro aktualizaci je stavebně technický stav kostela, který je potřeba začít bezodkladně řešit. Vzhledem k architektonickému a kulturně historickému významu lošanského kostela pro regiony </w:t>
      </w:r>
      <w:r w:rsidR="007A3223">
        <w:rPr>
          <w:rFonts w:ascii="Arial" w:hAnsi="Arial" w:cs="Arial"/>
          <w:sz w:val="22"/>
          <w:szCs w:val="22"/>
        </w:rPr>
        <w:t>K</w:t>
      </w:r>
      <w:r w:rsidR="00D36567">
        <w:rPr>
          <w:rFonts w:ascii="Arial" w:hAnsi="Arial" w:cs="Arial"/>
          <w:sz w:val="22"/>
          <w:szCs w:val="22"/>
        </w:rPr>
        <w:t xml:space="preserve">utnohorska a </w:t>
      </w:r>
      <w:r w:rsidR="007A3223">
        <w:rPr>
          <w:rFonts w:ascii="Arial" w:hAnsi="Arial" w:cs="Arial"/>
          <w:sz w:val="22"/>
          <w:szCs w:val="22"/>
        </w:rPr>
        <w:t>K</w:t>
      </w:r>
      <w:r w:rsidR="00D36567">
        <w:rPr>
          <w:rFonts w:ascii="Arial" w:hAnsi="Arial" w:cs="Arial"/>
          <w:sz w:val="22"/>
          <w:szCs w:val="22"/>
        </w:rPr>
        <w:t>olínska by měly být nutné opravy a udržovací práce prováděny v souladu se zájmy státní památkové péče.</w:t>
      </w:r>
    </w:p>
    <w:p w:rsidR="00D36567" w:rsidRPr="006A028E" w:rsidRDefault="00D36567" w:rsidP="006A028E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6A028E" w:rsidRDefault="00D36567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MAS Podlipansko – Uklidíme svět, uklidíme Česko</w:t>
      </w:r>
    </w:p>
    <w:p w:rsidR="00D36567" w:rsidRDefault="00D36567" w:rsidP="00D36567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 Podlipansko v pořadí již pošesté zve obce ke společnému úklidu pod hlavičkou akce „Uklidíme svět, uklidíme Česko“. Termín realizace: víkendy 8. a 9., 22. a 23., 29. a 30. dubna 2017. </w:t>
      </w:r>
    </w:p>
    <w:p w:rsidR="00D36567" w:rsidRDefault="00D36567" w:rsidP="00D36567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Naše obec se této akce každoročně zúčastňuje úklidem silničních příkopů v katastru obce. Termín akce bude </w:t>
      </w:r>
      <w:r w:rsidR="007A3223">
        <w:rPr>
          <w:rFonts w:ascii="Arial" w:hAnsi="Arial" w:cs="Arial"/>
          <w:sz w:val="22"/>
          <w:szCs w:val="22"/>
        </w:rPr>
        <w:t>dodatečně upřesněn.</w:t>
      </w:r>
    </w:p>
    <w:p w:rsidR="00D36567" w:rsidRPr="00D36567" w:rsidRDefault="00D36567" w:rsidP="00D36567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6A028E" w:rsidRDefault="00D36567" w:rsidP="00D51C74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Prohlídka obce</w:t>
      </w:r>
    </w:p>
    <w:p w:rsidR="00D36567" w:rsidRDefault="00D36567" w:rsidP="00D36567">
      <w:p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Zastupitelé obce v sobotu </w:t>
      </w:r>
      <w:proofErr w:type="gramStart"/>
      <w:r>
        <w:rPr>
          <w:rFonts w:ascii="Arial" w:hAnsi="Arial" w:cs="Arial"/>
          <w:sz w:val="22"/>
          <w:szCs w:val="22"/>
        </w:rPr>
        <w:t>11.3. od</w:t>
      </w:r>
      <w:proofErr w:type="gramEnd"/>
      <w:r>
        <w:rPr>
          <w:rFonts w:ascii="Arial" w:hAnsi="Arial" w:cs="Arial"/>
          <w:sz w:val="22"/>
          <w:szCs w:val="22"/>
        </w:rPr>
        <w:t xml:space="preserve"> 9</w:t>
      </w:r>
      <w:r w:rsidR="007A3223">
        <w:rPr>
          <w:rFonts w:ascii="Arial" w:hAnsi="Arial" w:cs="Arial"/>
          <w:sz w:val="22"/>
          <w:szCs w:val="22"/>
        </w:rPr>
        <w:t>:3</w:t>
      </w:r>
      <w:r>
        <w:rPr>
          <w:rFonts w:ascii="Arial" w:hAnsi="Arial" w:cs="Arial"/>
          <w:sz w:val="22"/>
          <w:szCs w:val="22"/>
        </w:rPr>
        <w:t xml:space="preserve">0 hod. </w:t>
      </w:r>
      <w:r w:rsidR="007A322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rovedou kontrolní prohlídku obce.</w:t>
      </w:r>
    </w:p>
    <w:p w:rsidR="007A3223" w:rsidRPr="00D36567" w:rsidRDefault="007A3223" w:rsidP="00D36567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197A55" w:rsidRDefault="00197A55" w:rsidP="00D3656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7A55" w:rsidRDefault="00D36567" w:rsidP="00197A5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Diskuse</w:t>
      </w:r>
    </w:p>
    <w:p w:rsidR="007A3223" w:rsidRDefault="007A3223" w:rsidP="007A3223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6567" w:rsidRPr="009C7A71" w:rsidRDefault="007A3223" w:rsidP="00D3656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="00D36567" w:rsidRPr="009C7A71">
        <w:rPr>
          <w:rFonts w:ascii="Arial" w:hAnsi="Arial" w:cs="Arial"/>
          <w:sz w:val="22"/>
          <w:szCs w:val="22"/>
          <w:u w:val="single"/>
        </w:rPr>
        <w:t xml:space="preserve">aní </w:t>
      </w:r>
      <w:proofErr w:type="spellStart"/>
      <w:r w:rsidR="00D36567" w:rsidRPr="009C7A71">
        <w:rPr>
          <w:rFonts w:ascii="Arial" w:hAnsi="Arial" w:cs="Arial"/>
          <w:sz w:val="22"/>
          <w:szCs w:val="22"/>
          <w:u w:val="single"/>
        </w:rPr>
        <w:t>Miškovská</w:t>
      </w:r>
      <w:proofErr w:type="spellEnd"/>
      <w:r w:rsidR="00D36567" w:rsidRPr="009C7A7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91079" w:rsidRDefault="007A3223" w:rsidP="00C91079">
      <w:pPr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C91079">
        <w:rPr>
          <w:rFonts w:ascii="Arial" w:hAnsi="Arial" w:cs="Arial"/>
          <w:sz w:val="22"/>
          <w:szCs w:val="22"/>
        </w:rPr>
        <w:t>ontrolní výbor žádá o předložení:</w:t>
      </w:r>
    </w:p>
    <w:p w:rsidR="00C91079" w:rsidRDefault="00C91079" w:rsidP="00C9107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Zápisy z jednání ZO Lošany za rok 2016</w:t>
      </w:r>
    </w:p>
    <w:p w:rsidR="00C91079" w:rsidRDefault="00C91079" w:rsidP="00C9107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</w:t>
      </w:r>
      <w:r w:rsidR="009C7A7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 pronájmu obchodu v Lošanech</w:t>
      </w:r>
    </w:p>
    <w:p w:rsidR="00C91079" w:rsidRDefault="00C91079" w:rsidP="009C7A71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tímto návrhem činnosti kontrolního výboru souhlasí všichni přítomní zastupitelé, tj. v počtu 7.</w:t>
      </w:r>
    </w:p>
    <w:p w:rsidR="00C91079" w:rsidRDefault="00C91079" w:rsidP="00C91079">
      <w:pPr>
        <w:jc w:val="both"/>
        <w:rPr>
          <w:rFonts w:ascii="Arial" w:hAnsi="Arial" w:cs="Arial"/>
          <w:sz w:val="22"/>
          <w:szCs w:val="22"/>
        </w:rPr>
      </w:pPr>
    </w:p>
    <w:p w:rsidR="00C91079" w:rsidRDefault="00C91079" w:rsidP="00C9107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9/2/2017</w:t>
      </w:r>
    </w:p>
    <w:p w:rsidR="00C91079" w:rsidRDefault="00C91079" w:rsidP="009C7A71">
      <w:pPr>
        <w:jc w:val="both"/>
        <w:rPr>
          <w:rFonts w:ascii="Arial" w:hAnsi="Arial" w:cs="Arial"/>
          <w:b/>
          <w:sz w:val="22"/>
          <w:szCs w:val="22"/>
        </w:rPr>
      </w:pPr>
      <w:r w:rsidRPr="00657084">
        <w:rPr>
          <w:rFonts w:ascii="Arial" w:hAnsi="Arial" w:cs="Arial"/>
          <w:b/>
          <w:sz w:val="22"/>
          <w:szCs w:val="22"/>
        </w:rPr>
        <w:t>Zastupitelstvo obce po projednání podle §</w:t>
      </w:r>
      <w:r>
        <w:rPr>
          <w:rFonts w:ascii="Arial" w:hAnsi="Arial" w:cs="Arial"/>
          <w:b/>
          <w:sz w:val="22"/>
          <w:szCs w:val="22"/>
        </w:rPr>
        <w:t xml:space="preserve"> 119, odst. 3, písm. c), zákona č. 128/2000 Sb., zákona o obcích ve znění pozdějších předpisů pověřuje kontrolní výbor provedením následující kontroly:</w:t>
      </w:r>
    </w:p>
    <w:p w:rsidR="00C91079" w:rsidRPr="00C91079" w:rsidRDefault="00C91079" w:rsidP="00C91079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C91079">
        <w:rPr>
          <w:rFonts w:ascii="Arial" w:hAnsi="Arial" w:cs="Arial"/>
          <w:b/>
          <w:sz w:val="22"/>
          <w:szCs w:val="22"/>
        </w:rPr>
        <w:t>Zápisy z jednání ZO Lošany za rok 2016</w:t>
      </w:r>
    </w:p>
    <w:p w:rsidR="00C91079" w:rsidRPr="00C91079" w:rsidRDefault="00C91079" w:rsidP="00C91079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C91079">
        <w:rPr>
          <w:rFonts w:ascii="Arial" w:hAnsi="Arial" w:cs="Arial"/>
          <w:b/>
          <w:sz w:val="22"/>
          <w:szCs w:val="22"/>
        </w:rPr>
        <w:t>Smlouv</w:t>
      </w:r>
      <w:r w:rsidR="009C7A71">
        <w:rPr>
          <w:rFonts w:ascii="Arial" w:hAnsi="Arial" w:cs="Arial"/>
          <w:b/>
          <w:sz w:val="22"/>
          <w:szCs w:val="22"/>
        </w:rPr>
        <w:t>u</w:t>
      </w:r>
      <w:r w:rsidRPr="00C91079">
        <w:rPr>
          <w:rFonts w:ascii="Arial" w:hAnsi="Arial" w:cs="Arial"/>
          <w:b/>
          <w:sz w:val="22"/>
          <w:szCs w:val="22"/>
        </w:rPr>
        <w:t xml:space="preserve"> o pronájmu obchodu v Lošanech</w:t>
      </w:r>
    </w:p>
    <w:p w:rsidR="00C91079" w:rsidRPr="00C91079" w:rsidRDefault="00C91079" w:rsidP="00C91079">
      <w:pPr>
        <w:jc w:val="both"/>
        <w:rPr>
          <w:rFonts w:ascii="Arial" w:hAnsi="Arial" w:cs="Arial"/>
          <w:b/>
          <w:sz w:val="22"/>
          <w:szCs w:val="22"/>
        </w:rPr>
      </w:pPr>
    </w:p>
    <w:p w:rsidR="00C91079" w:rsidRDefault="00C91079" w:rsidP="00C91079">
      <w:pPr>
        <w:jc w:val="both"/>
        <w:rPr>
          <w:rFonts w:ascii="Arial" w:hAnsi="Arial" w:cs="Arial"/>
          <w:sz w:val="22"/>
          <w:szCs w:val="22"/>
        </w:rPr>
      </w:pPr>
    </w:p>
    <w:p w:rsidR="00C91079" w:rsidRPr="009C7A71" w:rsidRDefault="007A3223" w:rsidP="00D3656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="00FF2670" w:rsidRPr="009C7A71">
        <w:rPr>
          <w:rFonts w:ascii="Arial" w:hAnsi="Arial" w:cs="Arial"/>
          <w:sz w:val="22"/>
          <w:szCs w:val="22"/>
          <w:u w:val="single"/>
        </w:rPr>
        <w:t>an Šrámek</w:t>
      </w:r>
    </w:p>
    <w:p w:rsidR="00FF2670" w:rsidRDefault="007A3223" w:rsidP="00FF2670">
      <w:pPr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F2670">
        <w:rPr>
          <w:rFonts w:ascii="Arial" w:hAnsi="Arial" w:cs="Arial"/>
          <w:sz w:val="22"/>
          <w:szCs w:val="22"/>
        </w:rPr>
        <w:t>řezání větví vrb nad komunikací a vodní plochou Louže</w:t>
      </w:r>
    </w:p>
    <w:p w:rsidR="00FF2670" w:rsidRDefault="007A3223" w:rsidP="00FF2670">
      <w:pPr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2670">
        <w:rPr>
          <w:rFonts w:ascii="Arial" w:hAnsi="Arial" w:cs="Arial"/>
          <w:sz w:val="22"/>
          <w:szCs w:val="22"/>
        </w:rPr>
        <w:t>pevnění komunikace u Louže</w:t>
      </w:r>
    </w:p>
    <w:p w:rsidR="00FF2670" w:rsidRDefault="00FF2670" w:rsidP="00FF267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91079" w:rsidRPr="009C7A71" w:rsidRDefault="007A3223" w:rsidP="00D3656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="00FF2670" w:rsidRPr="009C7A71">
        <w:rPr>
          <w:rFonts w:ascii="Arial" w:hAnsi="Arial" w:cs="Arial"/>
          <w:sz w:val="22"/>
          <w:szCs w:val="22"/>
          <w:u w:val="single"/>
        </w:rPr>
        <w:t xml:space="preserve">an </w:t>
      </w:r>
      <w:proofErr w:type="spellStart"/>
      <w:r w:rsidR="00FF2670" w:rsidRPr="009C7A71">
        <w:rPr>
          <w:rFonts w:ascii="Arial" w:hAnsi="Arial" w:cs="Arial"/>
          <w:sz w:val="22"/>
          <w:szCs w:val="22"/>
          <w:u w:val="single"/>
        </w:rPr>
        <w:t>Chábera</w:t>
      </w:r>
      <w:proofErr w:type="spellEnd"/>
    </w:p>
    <w:p w:rsidR="00FF2670" w:rsidRDefault="007A3223" w:rsidP="00FF2670">
      <w:pPr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2670">
        <w:rPr>
          <w:rFonts w:ascii="Arial" w:hAnsi="Arial" w:cs="Arial"/>
          <w:sz w:val="22"/>
          <w:szCs w:val="22"/>
        </w:rPr>
        <w:t>aměření a odkoupení pozemku pro výstavbu chodníku před kostelem k autobusové zastávce</w:t>
      </w:r>
    </w:p>
    <w:p w:rsidR="00FF2670" w:rsidRDefault="007A3223" w:rsidP="00FF2670">
      <w:pPr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2670">
        <w:rPr>
          <w:rFonts w:ascii="Arial" w:hAnsi="Arial" w:cs="Arial"/>
          <w:sz w:val="22"/>
          <w:szCs w:val="22"/>
        </w:rPr>
        <w:t> pracovních důvodů podává</w:t>
      </w:r>
      <w:r>
        <w:rPr>
          <w:rFonts w:ascii="Arial" w:hAnsi="Arial" w:cs="Arial"/>
          <w:sz w:val="22"/>
          <w:szCs w:val="22"/>
        </w:rPr>
        <w:t xml:space="preserve"> písemnou</w:t>
      </w:r>
      <w:r w:rsidR="00FF2670">
        <w:rPr>
          <w:rFonts w:ascii="Arial" w:hAnsi="Arial" w:cs="Arial"/>
          <w:sz w:val="22"/>
          <w:szCs w:val="22"/>
        </w:rPr>
        <w:t xml:space="preserve"> rezignaci na mandát člena zastupitelstva obce Lošany ke dni </w:t>
      </w:r>
      <w:proofErr w:type="gramStart"/>
      <w:r w:rsidR="00FF2670">
        <w:rPr>
          <w:rFonts w:ascii="Arial" w:hAnsi="Arial" w:cs="Arial"/>
          <w:sz w:val="22"/>
          <w:szCs w:val="22"/>
        </w:rPr>
        <w:t>30.4.2017</w:t>
      </w:r>
      <w:proofErr w:type="gramEnd"/>
    </w:p>
    <w:p w:rsidR="00FF2670" w:rsidRDefault="00FF2670" w:rsidP="00FF267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 všem zastupitelům za dosavadní spolupráci a přeje jim hodně úspěchů v práci pro naši obec.</w:t>
      </w:r>
    </w:p>
    <w:p w:rsidR="00FF2670" w:rsidRDefault="00FF2670" w:rsidP="00FF267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dalším jednání zastupitelstva obce bude </w:t>
      </w:r>
      <w:r w:rsidR="007A3223">
        <w:rPr>
          <w:rFonts w:ascii="Arial" w:hAnsi="Arial" w:cs="Arial"/>
          <w:sz w:val="22"/>
          <w:szCs w:val="22"/>
        </w:rPr>
        <w:t>na základě volebních výsledků</w:t>
      </w:r>
      <w:r>
        <w:rPr>
          <w:rFonts w:ascii="Arial" w:hAnsi="Arial" w:cs="Arial"/>
          <w:sz w:val="22"/>
          <w:szCs w:val="22"/>
        </w:rPr>
        <w:t xml:space="preserve"> náhradním členem ZO do své funkce uveden pan Jiří Barták, a to od </w:t>
      </w:r>
      <w:proofErr w:type="gramStart"/>
      <w:r>
        <w:rPr>
          <w:rFonts w:ascii="Arial" w:hAnsi="Arial" w:cs="Arial"/>
          <w:sz w:val="22"/>
          <w:szCs w:val="22"/>
        </w:rPr>
        <w:t>1.5.2017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F2670" w:rsidRDefault="00FF2670" w:rsidP="00FF267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91079" w:rsidRPr="009C7A71" w:rsidRDefault="007A3223" w:rsidP="00D3656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="00FF2670" w:rsidRPr="009C7A71">
        <w:rPr>
          <w:rFonts w:ascii="Arial" w:hAnsi="Arial" w:cs="Arial"/>
          <w:sz w:val="22"/>
          <w:szCs w:val="22"/>
          <w:u w:val="single"/>
        </w:rPr>
        <w:t>an Kraus</w:t>
      </w:r>
    </w:p>
    <w:p w:rsidR="00FF2670" w:rsidRDefault="00F46F09" w:rsidP="00FF2670">
      <w:pPr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2670">
        <w:rPr>
          <w:rFonts w:ascii="Arial" w:hAnsi="Arial" w:cs="Arial"/>
          <w:sz w:val="22"/>
          <w:szCs w:val="22"/>
        </w:rPr>
        <w:t xml:space="preserve">da bylo osloveno stavební učiliště ve věci studie úpravy staré bytovky </w:t>
      </w:r>
      <w:proofErr w:type="gramStart"/>
      <w:r w:rsidR="00FF2670">
        <w:rPr>
          <w:rFonts w:ascii="Arial" w:hAnsi="Arial" w:cs="Arial"/>
          <w:sz w:val="22"/>
          <w:szCs w:val="22"/>
        </w:rPr>
        <w:t>č.p.</w:t>
      </w:r>
      <w:proofErr w:type="gramEnd"/>
      <w:r w:rsidR="00FF2670">
        <w:rPr>
          <w:rFonts w:ascii="Arial" w:hAnsi="Arial" w:cs="Arial"/>
          <w:sz w:val="22"/>
          <w:szCs w:val="22"/>
        </w:rPr>
        <w:t xml:space="preserve"> 55 za kostelem na dům pro seniory.</w:t>
      </w:r>
    </w:p>
    <w:p w:rsidR="00FF2670" w:rsidRDefault="00FF2670" w:rsidP="00FF267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 byla přislíbena pomoc paní Ing. Bělkovou, profesorkou stavebního učiliště.</w:t>
      </w:r>
    </w:p>
    <w:p w:rsidR="00FF2670" w:rsidRDefault="00F46F09" w:rsidP="00FF2670">
      <w:pPr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2670">
        <w:rPr>
          <w:rFonts w:ascii="Arial" w:hAnsi="Arial" w:cs="Arial"/>
          <w:sz w:val="22"/>
          <w:szCs w:val="22"/>
        </w:rPr>
        <w:t xml:space="preserve">da paní </w:t>
      </w:r>
      <w:proofErr w:type="spellStart"/>
      <w:r w:rsidR="00FF2670">
        <w:rPr>
          <w:rFonts w:ascii="Arial" w:hAnsi="Arial" w:cs="Arial"/>
          <w:sz w:val="22"/>
          <w:szCs w:val="22"/>
        </w:rPr>
        <w:t>Cepková</w:t>
      </w:r>
      <w:proofErr w:type="spellEnd"/>
      <w:r w:rsidR="00FF2670">
        <w:rPr>
          <w:rFonts w:ascii="Arial" w:hAnsi="Arial" w:cs="Arial"/>
          <w:sz w:val="22"/>
          <w:szCs w:val="22"/>
        </w:rPr>
        <w:t xml:space="preserve"> z firmy WITERO zjistila možnost získání dotace na úpravu staré bytovky </w:t>
      </w:r>
      <w:proofErr w:type="gramStart"/>
      <w:r w:rsidR="00FF2670">
        <w:rPr>
          <w:rFonts w:ascii="Arial" w:hAnsi="Arial" w:cs="Arial"/>
          <w:sz w:val="22"/>
          <w:szCs w:val="22"/>
        </w:rPr>
        <w:t>č.p.</w:t>
      </w:r>
      <w:proofErr w:type="gramEnd"/>
      <w:r w:rsidR="00FF2670">
        <w:rPr>
          <w:rFonts w:ascii="Arial" w:hAnsi="Arial" w:cs="Arial"/>
          <w:sz w:val="22"/>
          <w:szCs w:val="22"/>
        </w:rPr>
        <w:t xml:space="preserve"> 55.</w:t>
      </w:r>
    </w:p>
    <w:p w:rsidR="00FF2670" w:rsidRDefault="00FF2670" w:rsidP="00FF267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Odpověď: </w:t>
      </w:r>
      <w:r w:rsidR="00F46F09">
        <w:rPr>
          <w:rFonts w:ascii="Arial" w:hAnsi="Arial" w:cs="Arial"/>
          <w:sz w:val="22"/>
          <w:szCs w:val="22"/>
        </w:rPr>
        <w:t>příslib dotace bude možný až po zpracování studie na rekonstrukci objektu</w:t>
      </w:r>
      <w:r>
        <w:rPr>
          <w:rFonts w:ascii="Arial" w:hAnsi="Arial" w:cs="Arial"/>
          <w:sz w:val="22"/>
          <w:szCs w:val="22"/>
        </w:rPr>
        <w:t>.</w:t>
      </w:r>
    </w:p>
    <w:p w:rsidR="00FF2670" w:rsidRDefault="00F46F09" w:rsidP="00FF2670">
      <w:pPr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F2670">
        <w:rPr>
          <w:rFonts w:ascii="Arial" w:hAnsi="Arial" w:cs="Arial"/>
          <w:sz w:val="22"/>
          <w:szCs w:val="22"/>
        </w:rPr>
        <w:t>d kdy začíná svoz bioodpadu</w:t>
      </w:r>
    </w:p>
    <w:p w:rsidR="00FF2670" w:rsidRDefault="00FF2670" w:rsidP="00FF267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 bioodpad začne být svážen od 10.4.2017 a následně každý lichý týden až do 20.11.2017. Svozový den na bioodpad je pondělí.</w:t>
      </w:r>
    </w:p>
    <w:p w:rsidR="00FF2670" w:rsidRDefault="00F46F09" w:rsidP="00FF2670">
      <w:pPr>
        <w:numPr>
          <w:ilvl w:val="6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F2670">
        <w:rPr>
          <w:rFonts w:ascii="Arial" w:hAnsi="Arial" w:cs="Arial"/>
          <w:sz w:val="22"/>
          <w:szCs w:val="22"/>
        </w:rPr>
        <w:t>ysazené ovocné stromy nebyly opět p</w:t>
      </w:r>
      <w:r>
        <w:rPr>
          <w:rFonts w:ascii="Arial" w:hAnsi="Arial" w:cs="Arial"/>
          <w:sz w:val="22"/>
          <w:szCs w:val="22"/>
        </w:rPr>
        <w:t>r</w:t>
      </w:r>
      <w:r w:rsidR="00FF2670">
        <w:rPr>
          <w:rFonts w:ascii="Arial" w:hAnsi="Arial" w:cs="Arial"/>
          <w:sz w:val="22"/>
          <w:szCs w:val="22"/>
        </w:rPr>
        <w:t>ostří</w:t>
      </w:r>
      <w:r>
        <w:rPr>
          <w:rFonts w:ascii="Arial" w:hAnsi="Arial" w:cs="Arial"/>
          <w:sz w:val="22"/>
          <w:szCs w:val="22"/>
        </w:rPr>
        <w:t>h</w:t>
      </w:r>
      <w:r w:rsidR="00FF2670">
        <w:rPr>
          <w:rFonts w:ascii="Arial" w:hAnsi="Arial" w:cs="Arial"/>
          <w:sz w:val="22"/>
          <w:szCs w:val="22"/>
        </w:rPr>
        <w:t>ány.</w:t>
      </w:r>
    </w:p>
    <w:p w:rsidR="006B4061" w:rsidRDefault="006B4061" w:rsidP="006B406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197A55" w:rsidRDefault="006B4061" w:rsidP="00197A5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Usnesení</w:t>
      </w:r>
    </w:p>
    <w:p w:rsidR="006B4061" w:rsidRDefault="006B4061" w:rsidP="006B406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Soubor přijatých usnesení je součástí zápisu a je zároveň vytištěn zvlášť.</w:t>
      </w:r>
    </w:p>
    <w:p w:rsidR="006B4061" w:rsidRDefault="006B4061" w:rsidP="006B4061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7A55" w:rsidRDefault="006B4061" w:rsidP="00197A5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Závěr</w:t>
      </w:r>
    </w:p>
    <w:p w:rsidR="006B4061" w:rsidRDefault="006B4061" w:rsidP="006B406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Zasedání ZO bylo ukončeno ve 21</w:t>
      </w:r>
      <w:r w:rsidR="00F46F09">
        <w:rPr>
          <w:rFonts w:ascii="Arial" w:hAnsi="Arial" w:cs="Arial"/>
          <w:sz w:val="22"/>
          <w:szCs w:val="22"/>
        </w:rPr>
        <w:t>:0</w:t>
      </w:r>
      <w:r>
        <w:rPr>
          <w:rFonts w:ascii="Arial" w:hAnsi="Arial" w:cs="Arial"/>
          <w:sz w:val="22"/>
          <w:szCs w:val="22"/>
        </w:rPr>
        <w:t>0 hod.</w:t>
      </w:r>
    </w:p>
    <w:p w:rsidR="006B4061" w:rsidRDefault="006B4061" w:rsidP="006B4061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24E00" w:rsidRDefault="00C24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C24E00" w:rsidRDefault="00F46F09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24E00">
        <w:rPr>
          <w:rFonts w:ascii="Arial" w:hAnsi="Arial" w:cs="Arial"/>
          <w:sz w:val="22"/>
          <w:szCs w:val="22"/>
        </w:rPr>
        <w:t>Miroslav Jelínek</w:t>
      </w:r>
    </w:p>
    <w:p w:rsidR="00C24E00" w:rsidRDefault="00C24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F46F09">
        <w:rPr>
          <w:rFonts w:ascii="Arial" w:hAnsi="Arial" w:cs="Arial"/>
          <w:sz w:val="22"/>
          <w:szCs w:val="22"/>
        </w:rPr>
        <w:t xml:space="preserve">   s</w:t>
      </w:r>
      <w:r>
        <w:rPr>
          <w:rFonts w:ascii="Arial" w:hAnsi="Arial" w:cs="Arial"/>
          <w:sz w:val="22"/>
          <w:szCs w:val="22"/>
        </w:rPr>
        <w:t>tarosta obce</w:t>
      </w:r>
    </w:p>
    <w:p w:rsidR="00C24E00" w:rsidRDefault="00C24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Ověřovatelé:</w:t>
      </w:r>
      <w:r>
        <w:rPr>
          <w:rFonts w:ascii="Arial" w:hAnsi="Arial" w:cs="Arial"/>
          <w:sz w:val="22"/>
          <w:szCs w:val="22"/>
        </w:rPr>
        <w:tab/>
        <w:t>pan Mgr. Šrámek…</w:t>
      </w:r>
      <w:proofErr w:type="gramStart"/>
      <w:r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rFonts w:ascii="Arial" w:hAnsi="Arial" w:cs="Arial"/>
          <w:sz w:val="22"/>
          <w:szCs w:val="22"/>
        </w:rPr>
        <w:t>…………………</w:t>
      </w:r>
    </w:p>
    <w:p w:rsidR="00F46F09" w:rsidRDefault="00F46F09">
      <w:pPr>
        <w:jc w:val="both"/>
        <w:rPr>
          <w:rFonts w:ascii="Arial" w:hAnsi="Arial" w:cs="Arial"/>
          <w:sz w:val="22"/>
          <w:szCs w:val="22"/>
        </w:rPr>
      </w:pPr>
    </w:p>
    <w:p w:rsidR="00C24E00" w:rsidRDefault="00F46F0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24E00">
        <w:rPr>
          <w:rFonts w:ascii="Arial" w:hAnsi="Arial" w:cs="Arial"/>
          <w:sz w:val="22"/>
          <w:szCs w:val="22"/>
        </w:rPr>
        <w:t>an</w:t>
      </w:r>
      <w:r w:rsidR="006B40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B4061">
        <w:rPr>
          <w:rFonts w:ascii="Arial" w:hAnsi="Arial" w:cs="Arial"/>
          <w:sz w:val="22"/>
          <w:szCs w:val="22"/>
        </w:rPr>
        <w:t>Chábera</w:t>
      </w:r>
      <w:proofErr w:type="spellEnd"/>
      <w:r w:rsidR="006B4061">
        <w:rPr>
          <w:rFonts w:ascii="Arial" w:hAnsi="Arial" w:cs="Arial"/>
          <w:sz w:val="22"/>
          <w:szCs w:val="22"/>
        </w:rPr>
        <w:t>....</w:t>
      </w:r>
      <w:r w:rsidR="00C24E00">
        <w:rPr>
          <w:rFonts w:ascii="Arial" w:hAnsi="Arial" w:cs="Arial"/>
          <w:sz w:val="22"/>
          <w:szCs w:val="22"/>
        </w:rPr>
        <w:t>...…</w:t>
      </w:r>
      <w:proofErr w:type="gramEnd"/>
      <w:r w:rsidR="00C24E00">
        <w:rPr>
          <w:rFonts w:ascii="Arial" w:hAnsi="Arial" w:cs="Arial"/>
          <w:sz w:val="22"/>
          <w:szCs w:val="22"/>
        </w:rPr>
        <w:t>……..………………</w:t>
      </w:r>
      <w:r>
        <w:rPr>
          <w:rFonts w:ascii="Arial" w:hAnsi="Arial" w:cs="Arial"/>
          <w:sz w:val="22"/>
          <w:szCs w:val="22"/>
        </w:rPr>
        <w:t>…</w:t>
      </w:r>
    </w:p>
    <w:p w:rsidR="006B4061" w:rsidRDefault="006B4061">
      <w:pPr>
        <w:rPr>
          <w:rFonts w:ascii="Arial" w:hAnsi="Arial" w:cs="Arial"/>
          <w:sz w:val="22"/>
          <w:szCs w:val="22"/>
        </w:rPr>
      </w:pPr>
    </w:p>
    <w:p w:rsidR="00C24E00" w:rsidRDefault="00C24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</w:p>
    <w:p w:rsidR="00C24E00" w:rsidRDefault="00C24E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Sejmuto:</w:t>
      </w:r>
    </w:p>
    <w:p w:rsidR="006B4061" w:rsidRDefault="006B4061">
      <w:pPr>
        <w:jc w:val="center"/>
        <w:rPr>
          <w:rFonts w:ascii="Arial" w:hAnsi="Arial" w:cs="Arial"/>
          <w:b/>
          <w:u w:val="single"/>
        </w:rPr>
      </w:pPr>
    </w:p>
    <w:p w:rsidR="006B4061" w:rsidRDefault="006B4061">
      <w:pPr>
        <w:jc w:val="center"/>
        <w:rPr>
          <w:rFonts w:ascii="Arial" w:hAnsi="Arial" w:cs="Arial"/>
          <w:b/>
          <w:u w:val="single"/>
        </w:rPr>
      </w:pPr>
    </w:p>
    <w:p w:rsidR="00F46F09" w:rsidRDefault="00F46F09">
      <w:pPr>
        <w:jc w:val="center"/>
        <w:rPr>
          <w:rFonts w:ascii="Arial" w:hAnsi="Arial" w:cs="Arial"/>
          <w:b/>
          <w:u w:val="single"/>
        </w:rPr>
      </w:pPr>
    </w:p>
    <w:p w:rsidR="00C24E00" w:rsidRDefault="00C24E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Usnesení z jednání Zastupitelstva obce Lošany ze dne </w:t>
      </w:r>
      <w:proofErr w:type="gramStart"/>
      <w:r w:rsidR="006B4061">
        <w:rPr>
          <w:rFonts w:ascii="Arial" w:hAnsi="Arial" w:cs="Arial"/>
          <w:b/>
          <w:u w:val="single"/>
        </w:rPr>
        <w:t>02</w:t>
      </w:r>
      <w:r>
        <w:rPr>
          <w:rFonts w:ascii="Arial" w:hAnsi="Arial" w:cs="Arial"/>
          <w:b/>
          <w:u w:val="single"/>
        </w:rPr>
        <w:t>.</w:t>
      </w:r>
      <w:r w:rsidR="006B4061">
        <w:rPr>
          <w:rFonts w:ascii="Arial" w:hAnsi="Arial" w:cs="Arial"/>
          <w:b/>
          <w:u w:val="single"/>
        </w:rPr>
        <w:t>03</w:t>
      </w:r>
      <w:r>
        <w:rPr>
          <w:rFonts w:ascii="Arial" w:hAnsi="Arial" w:cs="Arial"/>
          <w:b/>
          <w:u w:val="single"/>
        </w:rPr>
        <w:t>.2016</w:t>
      </w:r>
      <w:proofErr w:type="gramEnd"/>
    </w:p>
    <w:p w:rsidR="00C24E00" w:rsidRDefault="00C24E00">
      <w:pPr>
        <w:jc w:val="center"/>
        <w:rPr>
          <w:rFonts w:ascii="Arial" w:hAnsi="Arial" w:cs="Arial"/>
          <w:b/>
          <w:u w:val="single"/>
        </w:rPr>
      </w:pPr>
    </w:p>
    <w:p w:rsidR="00F46F09" w:rsidRDefault="00F46F09">
      <w:pPr>
        <w:jc w:val="center"/>
        <w:rPr>
          <w:rFonts w:ascii="Arial" w:hAnsi="Arial" w:cs="Arial"/>
          <w:b/>
          <w:u w:val="single"/>
        </w:rPr>
      </w:pPr>
    </w:p>
    <w:p w:rsidR="006B4061" w:rsidRDefault="006B4061" w:rsidP="006B406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1/2/2017</w:t>
      </w:r>
    </w:p>
    <w:p w:rsidR="006B4061" w:rsidRDefault="006B4061" w:rsidP="009C7A7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84, odst. 2, písm. b, zák. č. 128/2000 Sb., zákona o obcích, ve znění pozdějších předpisů, schvaluje Rozpočtové opatření č. 1/2017.</w:t>
      </w:r>
    </w:p>
    <w:p w:rsidR="006B4061" w:rsidRDefault="006B4061">
      <w:pPr>
        <w:jc w:val="center"/>
        <w:rPr>
          <w:rFonts w:ascii="Arial" w:hAnsi="Arial" w:cs="Arial"/>
          <w:b/>
          <w:u w:val="single"/>
        </w:rPr>
      </w:pPr>
    </w:p>
    <w:p w:rsidR="006B4061" w:rsidRDefault="006B4061" w:rsidP="006B406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2/2/2017</w:t>
      </w:r>
    </w:p>
    <w:p w:rsidR="006B4061" w:rsidRDefault="006B4061" w:rsidP="006B40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</w:t>
      </w:r>
      <w:r w:rsidRPr="008032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38 zákona č. 128/2000 Sb., zákona o obcích, ve znění pozdějších předpisů, schvaluje Inventarizační zprávu za rok 2016.</w:t>
      </w:r>
    </w:p>
    <w:p w:rsidR="006B4061" w:rsidRDefault="006B4061">
      <w:pPr>
        <w:jc w:val="center"/>
        <w:rPr>
          <w:rFonts w:ascii="Arial" w:hAnsi="Arial" w:cs="Arial"/>
          <w:b/>
          <w:u w:val="single"/>
        </w:rPr>
      </w:pPr>
    </w:p>
    <w:p w:rsidR="006B4061" w:rsidRDefault="006B4061" w:rsidP="006B4061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3/2/2017</w:t>
      </w:r>
    </w:p>
    <w:p w:rsidR="006B4061" w:rsidRDefault="006B4061" w:rsidP="009C7A7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84, odst. 2, písm. y, zák. č. 128/2000 Sb., zákona o obcích, ve znění pozdějších předpisů, souhlasí s dodatkem smlouvy mezi firmou AVE, a.s. Kolín a Obcí Lošany na zajištění odvozu separovaných odpadů.</w:t>
      </w:r>
    </w:p>
    <w:p w:rsidR="006B4061" w:rsidRDefault="006B4061">
      <w:pPr>
        <w:jc w:val="center"/>
        <w:rPr>
          <w:rFonts w:ascii="Arial" w:hAnsi="Arial" w:cs="Arial"/>
          <w:b/>
          <w:u w:val="single"/>
        </w:rPr>
      </w:pPr>
    </w:p>
    <w:p w:rsidR="006A59EF" w:rsidRDefault="006A59EF" w:rsidP="006A59E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4/2/2017</w:t>
      </w:r>
    </w:p>
    <w:p w:rsidR="006A59EF" w:rsidRDefault="006A59EF" w:rsidP="009C7A7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84, odst. 2, písm. y, zák. č. 128/2000 Sb., zákona o obcích, ve znění pozdějších předpisů, souhlasí s dodatkem smlouvy mezi firmou AVE, a.s. Kolín a Obcí Lošany na zajištění odvozu směsného komunálního odpadu.</w:t>
      </w:r>
    </w:p>
    <w:p w:rsidR="006A59EF" w:rsidRDefault="006A59EF">
      <w:pPr>
        <w:jc w:val="center"/>
        <w:rPr>
          <w:rFonts w:ascii="Arial" w:hAnsi="Arial" w:cs="Arial"/>
          <w:b/>
          <w:u w:val="single"/>
        </w:rPr>
      </w:pPr>
    </w:p>
    <w:p w:rsidR="006A59EF" w:rsidRDefault="006A59EF" w:rsidP="006A59E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5/2/2017</w:t>
      </w:r>
    </w:p>
    <w:p w:rsidR="006A59EF" w:rsidRDefault="006A59EF" w:rsidP="009C7A7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84, odst. 2, písm. y, zák. č. 128/2000 Sb., zákona o obcích, ve znění pozdějších předpisů, souhlasí s dodatkem smlouvy mezi firmou AVE, a.s. Kolín a Obcí Lošany na zajištění svozu a likvidaci biologicky rozložit</w:t>
      </w:r>
      <w:r w:rsidR="00F46F09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lné složky komunálního odpadu.</w:t>
      </w:r>
    </w:p>
    <w:p w:rsidR="006A59EF" w:rsidRDefault="006A59EF">
      <w:pPr>
        <w:jc w:val="center"/>
        <w:rPr>
          <w:rFonts w:ascii="Arial" w:hAnsi="Arial" w:cs="Arial"/>
          <w:b/>
          <w:u w:val="single"/>
        </w:rPr>
      </w:pPr>
    </w:p>
    <w:p w:rsidR="006A59EF" w:rsidRDefault="006A59EF" w:rsidP="006A59E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6/2/2017</w:t>
      </w:r>
    </w:p>
    <w:p w:rsidR="006A59EF" w:rsidRDefault="006A59EF" w:rsidP="009C7A71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84, odst. 2, písm. y, zák. č. 128/2000 Sb., zákona o obcích, ve znění pozdějších předpisů, souhlasí s dodatkem smlouvy mezi firmou AVE, a.s. Kolín a Obcí Lošany na zajištění svozu a likvidaci přepálených olejů z domácností.</w:t>
      </w:r>
    </w:p>
    <w:p w:rsidR="006A59EF" w:rsidRDefault="006A59EF" w:rsidP="006A59EF">
      <w:pPr>
        <w:ind w:left="502"/>
        <w:jc w:val="both"/>
        <w:rPr>
          <w:rFonts w:ascii="Arial" w:hAnsi="Arial" w:cs="Arial"/>
          <w:b/>
          <w:sz w:val="22"/>
          <w:szCs w:val="22"/>
        </w:rPr>
      </w:pPr>
    </w:p>
    <w:p w:rsidR="006A59EF" w:rsidRDefault="006A59EF" w:rsidP="006A59E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7/2/2017</w:t>
      </w:r>
    </w:p>
    <w:p w:rsidR="006A59EF" w:rsidRDefault="006A59EF" w:rsidP="006A59E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po projednání podle § 84, odst. 2, písm. y, zák. č. 128/2000 Sb., zákona o obcích, ve znění pozdějších předpisů, souhlasí se smlouvou mezi  firmou OAD, a.s. Kolín a Obcí Lošany na zajištění základní dopravní obslužnosti obce na rok 2017 ve výši 44.400,- Kč.</w:t>
      </w:r>
    </w:p>
    <w:p w:rsidR="006A59EF" w:rsidRDefault="006A59EF" w:rsidP="006A59EF">
      <w:pPr>
        <w:jc w:val="center"/>
        <w:rPr>
          <w:rFonts w:ascii="Arial" w:hAnsi="Arial" w:cs="Arial"/>
        </w:rPr>
      </w:pPr>
    </w:p>
    <w:p w:rsidR="006A59EF" w:rsidRDefault="006A59EF" w:rsidP="006A59E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8/2/2017</w:t>
      </w:r>
    </w:p>
    <w:p w:rsidR="006A59EF" w:rsidRDefault="006A59EF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57084">
        <w:rPr>
          <w:rFonts w:ascii="Arial" w:hAnsi="Arial" w:cs="Arial"/>
          <w:b/>
          <w:sz w:val="22"/>
          <w:szCs w:val="22"/>
        </w:rPr>
        <w:t>Zastupitelstvo obce po projednání podle § 84, odst. 2, písm. y, zák. č. 128/2000 Sb., zákona o obcích, ve znění pozdějších předpisů, souhlasí se smlouvou o vý</w:t>
      </w:r>
      <w:r>
        <w:rPr>
          <w:rFonts w:ascii="Arial" w:hAnsi="Arial" w:cs="Arial"/>
          <w:b/>
          <w:sz w:val="22"/>
          <w:szCs w:val="22"/>
        </w:rPr>
        <w:t>p</w:t>
      </w:r>
      <w:r w:rsidRPr="00657084">
        <w:rPr>
          <w:rFonts w:ascii="Arial" w:hAnsi="Arial" w:cs="Arial"/>
          <w:b/>
          <w:sz w:val="22"/>
          <w:szCs w:val="22"/>
        </w:rPr>
        <w:t>ůjčce pohřebiště v Lošanech mezi Římskokatolickou farností Kolín a Obcí Lošany na dobu určitou, a to s účinností od 1.1.2017</w:t>
      </w:r>
      <w:r>
        <w:rPr>
          <w:rFonts w:ascii="Arial" w:hAnsi="Arial" w:cs="Arial"/>
          <w:b/>
          <w:sz w:val="22"/>
          <w:szCs w:val="22"/>
        </w:rPr>
        <w:t xml:space="preserve"> do 21.12.2026. Provozování a užívání hřbitova je pro obec bezplatné po celou dobu pronájmu.</w:t>
      </w:r>
    </w:p>
    <w:p w:rsidR="00F46F09" w:rsidRDefault="00F46F09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F09" w:rsidRDefault="00F46F09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F09" w:rsidRDefault="00F46F09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F09" w:rsidRDefault="00F46F09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F09" w:rsidRDefault="00F46F09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F09" w:rsidRDefault="00F46F09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F09" w:rsidRDefault="00F46F09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F09" w:rsidRDefault="00F46F09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F09" w:rsidRDefault="00F46F09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6F09" w:rsidRDefault="00F46F09" w:rsidP="006A59EF">
      <w:pPr>
        <w:pStyle w:val="Seznamsodrkami"/>
        <w:numPr>
          <w:ilvl w:val="0"/>
          <w:numId w:val="0"/>
        </w:num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A59EF" w:rsidRDefault="006A59EF" w:rsidP="006A59EF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59EF" w:rsidRDefault="006A59EF" w:rsidP="006A59E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 č. 9/2/2017</w:t>
      </w:r>
    </w:p>
    <w:p w:rsidR="006A59EF" w:rsidRDefault="006A59EF" w:rsidP="006A59E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57084">
        <w:rPr>
          <w:rFonts w:ascii="Arial" w:hAnsi="Arial" w:cs="Arial"/>
          <w:b/>
          <w:sz w:val="22"/>
          <w:szCs w:val="22"/>
        </w:rPr>
        <w:t>Zastupitelstvo obce po projednání podle §</w:t>
      </w:r>
      <w:r>
        <w:rPr>
          <w:rFonts w:ascii="Arial" w:hAnsi="Arial" w:cs="Arial"/>
          <w:b/>
          <w:sz w:val="22"/>
          <w:szCs w:val="22"/>
        </w:rPr>
        <w:t xml:space="preserve"> 119, odst. 3, písm. c), zákona č. 128/2000 Sb., zákona o obcích ve znění pozdějších předpisů pověřuje kontrolní výbor provedením následující kontroly:</w:t>
      </w:r>
    </w:p>
    <w:p w:rsidR="006A59EF" w:rsidRPr="00C91079" w:rsidRDefault="006A59EF" w:rsidP="006A59EF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C91079">
        <w:rPr>
          <w:rFonts w:ascii="Arial" w:hAnsi="Arial" w:cs="Arial"/>
          <w:b/>
          <w:sz w:val="22"/>
          <w:szCs w:val="22"/>
        </w:rPr>
        <w:t>Zápisy z jednání ZO Lošany za rok 2016</w:t>
      </w:r>
    </w:p>
    <w:p w:rsidR="006A59EF" w:rsidRPr="00C91079" w:rsidRDefault="006A59EF" w:rsidP="006A59EF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C91079">
        <w:rPr>
          <w:rFonts w:ascii="Arial" w:hAnsi="Arial" w:cs="Arial"/>
          <w:b/>
          <w:sz w:val="22"/>
          <w:szCs w:val="22"/>
        </w:rPr>
        <w:t>Smlouva o pronájmu obchodu v Lošanech</w:t>
      </w:r>
    </w:p>
    <w:p w:rsidR="006A59EF" w:rsidRDefault="006A59EF" w:rsidP="006A59EF">
      <w:pPr>
        <w:jc w:val="center"/>
        <w:rPr>
          <w:rFonts w:ascii="Arial" w:hAnsi="Arial" w:cs="Arial"/>
        </w:rPr>
      </w:pPr>
    </w:p>
    <w:p w:rsidR="00F46F09" w:rsidRDefault="00F46F09" w:rsidP="006A59EF">
      <w:pPr>
        <w:jc w:val="center"/>
        <w:rPr>
          <w:rFonts w:ascii="Arial" w:hAnsi="Arial" w:cs="Arial"/>
        </w:rPr>
      </w:pPr>
    </w:p>
    <w:p w:rsidR="00F46F09" w:rsidRDefault="00F46F09" w:rsidP="006A59EF">
      <w:pPr>
        <w:jc w:val="center"/>
        <w:rPr>
          <w:rFonts w:ascii="Arial" w:hAnsi="Arial" w:cs="Arial"/>
        </w:rPr>
      </w:pPr>
    </w:p>
    <w:p w:rsidR="00F46F09" w:rsidRDefault="00F46F09" w:rsidP="006A59EF">
      <w:pPr>
        <w:jc w:val="center"/>
        <w:rPr>
          <w:rFonts w:ascii="Arial" w:hAnsi="Arial" w:cs="Arial"/>
        </w:rPr>
      </w:pPr>
    </w:p>
    <w:p w:rsidR="00F46F09" w:rsidRDefault="00F46F09" w:rsidP="006A59EF">
      <w:pPr>
        <w:jc w:val="center"/>
        <w:rPr>
          <w:rFonts w:ascii="Arial" w:hAnsi="Arial" w:cs="Arial"/>
        </w:rPr>
      </w:pPr>
    </w:p>
    <w:p w:rsidR="00F46F09" w:rsidRDefault="00F46F09" w:rsidP="006A59EF">
      <w:pPr>
        <w:jc w:val="center"/>
        <w:rPr>
          <w:rFonts w:ascii="Arial" w:hAnsi="Arial" w:cs="Arial"/>
        </w:rPr>
      </w:pPr>
    </w:p>
    <w:p w:rsidR="00F46F09" w:rsidRDefault="00F46F09" w:rsidP="006A59EF">
      <w:pPr>
        <w:jc w:val="center"/>
        <w:rPr>
          <w:rFonts w:ascii="Arial" w:hAnsi="Arial" w:cs="Arial"/>
        </w:rPr>
      </w:pPr>
    </w:p>
    <w:p w:rsidR="00F46F09" w:rsidRDefault="00F46F09" w:rsidP="006A59EF">
      <w:pPr>
        <w:jc w:val="center"/>
        <w:rPr>
          <w:rFonts w:ascii="Arial" w:hAnsi="Arial" w:cs="Arial"/>
        </w:rPr>
      </w:pPr>
    </w:p>
    <w:p w:rsidR="00F46F09" w:rsidRDefault="00F46F09" w:rsidP="006A59EF">
      <w:pPr>
        <w:jc w:val="center"/>
        <w:rPr>
          <w:rFonts w:ascii="Arial" w:hAnsi="Arial" w:cs="Arial"/>
        </w:rPr>
      </w:pPr>
    </w:p>
    <w:p w:rsidR="00F46F09" w:rsidRDefault="00F46F09" w:rsidP="00F46F0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:rsidR="00F46F09" w:rsidRPr="00F46F09" w:rsidRDefault="00F46F09" w:rsidP="00F46F0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>s</w:t>
      </w:r>
      <w:r w:rsidRPr="00F46F09">
        <w:rPr>
          <w:rFonts w:ascii="Arial" w:hAnsi="Arial" w:cs="Arial"/>
          <w:sz w:val="22"/>
          <w:szCs w:val="22"/>
        </w:rPr>
        <w:t>tarosta</w:t>
      </w:r>
      <w:r w:rsidRPr="00F46F09">
        <w:rPr>
          <w:rFonts w:ascii="Arial" w:hAnsi="Arial" w:cs="Arial"/>
          <w:sz w:val="22"/>
          <w:szCs w:val="22"/>
        </w:rPr>
        <w:tab/>
      </w:r>
      <w:r w:rsidRPr="00F46F09">
        <w:rPr>
          <w:rFonts w:ascii="Arial" w:hAnsi="Arial" w:cs="Arial"/>
          <w:sz w:val="22"/>
          <w:szCs w:val="22"/>
        </w:rPr>
        <w:tab/>
      </w:r>
      <w:r w:rsidRPr="00F46F09">
        <w:rPr>
          <w:rFonts w:ascii="Arial" w:hAnsi="Arial" w:cs="Arial"/>
          <w:sz w:val="22"/>
          <w:szCs w:val="22"/>
        </w:rPr>
        <w:tab/>
      </w:r>
      <w:r w:rsidRPr="00F46F09">
        <w:rPr>
          <w:rFonts w:ascii="Arial" w:hAnsi="Arial" w:cs="Arial"/>
          <w:sz w:val="22"/>
          <w:szCs w:val="22"/>
        </w:rPr>
        <w:tab/>
      </w:r>
      <w:r w:rsidRPr="00F46F09">
        <w:rPr>
          <w:rFonts w:ascii="Arial" w:hAnsi="Arial" w:cs="Arial"/>
          <w:sz w:val="22"/>
          <w:szCs w:val="22"/>
        </w:rPr>
        <w:tab/>
      </w:r>
      <w:r w:rsidRPr="00F46F09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  </w:t>
      </w:r>
      <w:r w:rsidRPr="00F46F09">
        <w:rPr>
          <w:rFonts w:ascii="Arial" w:hAnsi="Arial" w:cs="Arial"/>
          <w:sz w:val="22"/>
          <w:szCs w:val="22"/>
        </w:rPr>
        <w:t>místostarosta</w:t>
      </w:r>
    </w:p>
    <w:sectPr w:rsidR="00F46F09" w:rsidRPr="00F46F09">
      <w:footerReference w:type="default" r:id="rId7"/>
      <w:pgSz w:w="11906" w:h="16838"/>
      <w:pgMar w:top="1134" w:right="851" w:bottom="851" w:left="1260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A1" w:rsidRDefault="006241A1">
      <w:r>
        <w:separator/>
      </w:r>
    </w:p>
  </w:endnote>
  <w:endnote w:type="continuationSeparator" w:id="0">
    <w:p w:rsidR="006241A1" w:rsidRDefault="0062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00" w:rsidRDefault="00C24E00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A1" w:rsidRDefault="006241A1">
      <w:r>
        <w:separator/>
      </w:r>
    </w:p>
  </w:footnote>
  <w:footnote w:type="continuationSeparator" w:id="0">
    <w:p w:rsidR="006241A1" w:rsidRDefault="00624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4A5C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upperLetter"/>
      <w:lvlText w:val="%4)"/>
      <w:lvlJc w:val="left"/>
      <w:pPr>
        <w:tabs>
          <w:tab w:val="num" w:pos="708"/>
        </w:tabs>
        <w:ind w:left="2880" w:hanging="36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  <w:b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upperLetter"/>
      <w:lvlText w:val="%9)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004934"/>
    <w:multiLevelType w:val="hybridMultilevel"/>
    <w:tmpl w:val="7A6A92C4"/>
    <w:lvl w:ilvl="0" w:tplc="0C5A1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0119B6"/>
    <w:multiLevelType w:val="hybridMultilevel"/>
    <w:tmpl w:val="7A6A92C4"/>
    <w:lvl w:ilvl="0" w:tplc="0C5A1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1546E"/>
    <w:multiLevelType w:val="hybridMultilevel"/>
    <w:tmpl w:val="AE42B77E"/>
    <w:lvl w:ilvl="0" w:tplc="1990FE5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13D90"/>
    <w:multiLevelType w:val="hybridMultilevel"/>
    <w:tmpl w:val="7A6A92C4"/>
    <w:lvl w:ilvl="0" w:tplc="0C5A1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E34C05"/>
    <w:multiLevelType w:val="hybridMultilevel"/>
    <w:tmpl w:val="F7A4E130"/>
    <w:lvl w:ilvl="0" w:tplc="E60C140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69D"/>
    <w:rsid w:val="00011846"/>
    <w:rsid w:val="00133740"/>
    <w:rsid w:val="00197A55"/>
    <w:rsid w:val="00234615"/>
    <w:rsid w:val="004341A0"/>
    <w:rsid w:val="0044268A"/>
    <w:rsid w:val="005C47E2"/>
    <w:rsid w:val="006241A1"/>
    <w:rsid w:val="00657084"/>
    <w:rsid w:val="006A028E"/>
    <w:rsid w:val="006A59EF"/>
    <w:rsid w:val="006B4061"/>
    <w:rsid w:val="00716E7A"/>
    <w:rsid w:val="007A3223"/>
    <w:rsid w:val="00803278"/>
    <w:rsid w:val="009C7A71"/>
    <w:rsid w:val="00B8350C"/>
    <w:rsid w:val="00BC04BE"/>
    <w:rsid w:val="00C24E00"/>
    <w:rsid w:val="00C51BF5"/>
    <w:rsid w:val="00C91079"/>
    <w:rsid w:val="00D2363C"/>
    <w:rsid w:val="00D36567"/>
    <w:rsid w:val="00D51C74"/>
    <w:rsid w:val="00D74FEA"/>
    <w:rsid w:val="00E21822"/>
    <w:rsid w:val="00ED7E11"/>
    <w:rsid w:val="00F1669D"/>
    <w:rsid w:val="00F46F09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sz w:val="22"/>
      <w:szCs w:val="22"/>
    </w:rPr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Arial" w:eastAsia="Times New Roman" w:hAnsi="Arial" w:cs="Arial" w:hint="default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/>
      <w:b w:val="0"/>
    </w:rPr>
  </w:style>
  <w:style w:type="character" w:customStyle="1" w:styleId="WW8Num4z2">
    <w:name w:val="WW8Num4z2"/>
    <w:rPr>
      <w:rFonts w:ascii="Wingdings" w:hAnsi="Wingdings" w:cs="Wingdings" w:hint="default"/>
      <w:b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  <w:rPr>
      <w:rFonts w:hint="default"/>
      <w:b w:val="0"/>
    </w:rPr>
  </w:style>
  <w:style w:type="character" w:customStyle="1" w:styleId="WW8Num4z5">
    <w:name w:val="WW8Num4z5"/>
    <w:rPr>
      <w:rFonts w:ascii="Arial" w:eastAsia="Times New Roman" w:hAnsi="Arial" w:cs="Arial" w:hint="default"/>
    </w:rPr>
  </w:style>
  <w:style w:type="character" w:customStyle="1" w:styleId="WW8Num4z7">
    <w:name w:val="WW8Num4z7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 Char Char"/>
    <w:rPr>
      <w:rFonts w:ascii="Cambria" w:eastAsia="Times New Roman" w:hAnsi="Cambria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qFormat/>
    <w:pPr>
      <w:spacing w:after="60"/>
      <w:jc w:val="center"/>
    </w:pPr>
    <w:rPr>
      <w:rFonts w:ascii="Cambria" w:hAnsi="Cambria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styleId="Seznamsodrkami">
    <w:name w:val="List Bullet"/>
    <w:basedOn w:val="Normln"/>
    <w:uiPriority w:val="99"/>
    <w:unhideWhenUsed/>
    <w:rsid w:val="00657084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2306</Words>
  <Characters>13612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ATC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Provaznik</dc:creator>
  <cp:lastModifiedBy>Starosta</cp:lastModifiedBy>
  <cp:revision>3</cp:revision>
  <cp:lastPrinted>1601-01-01T00:00:00Z</cp:lastPrinted>
  <dcterms:created xsi:type="dcterms:W3CDTF">2017-03-14T18:16:00Z</dcterms:created>
  <dcterms:modified xsi:type="dcterms:W3CDTF">2017-03-14T18:42:00Z</dcterms:modified>
</cp:coreProperties>
</file>