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49" w:rsidRDefault="00685449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Zápis č. </w:t>
      </w:r>
      <w:r w:rsidR="005104D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/2017</w:t>
      </w:r>
    </w:p>
    <w:p w:rsidR="00685449" w:rsidRDefault="0068544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 jednání Zastupitelstva obce Lošany ze dne 02.02.2017 </w:t>
      </w:r>
    </w:p>
    <w:p w:rsidR="00685449" w:rsidRDefault="00685449">
      <w:pPr>
        <w:rPr>
          <w:rFonts w:ascii="Arial" w:hAnsi="Arial" w:cs="Arial"/>
        </w:rPr>
      </w:pPr>
    </w:p>
    <w:p w:rsidR="00685449" w:rsidRDefault="00685449">
      <w:pPr>
        <w:ind w:left="900" w:hanging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Přítomni: Miroslav Jelínek, Ing. František Kruliš, Miloslav Kraus, Petr Staněk, </w:t>
      </w:r>
      <w:r w:rsidR="000A4EF4">
        <w:rPr>
          <w:rFonts w:ascii="Arial" w:hAnsi="Arial" w:cs="Arial"/>
          <w:sz w:val="22"/>
          <w:szCs w:val="22"/>
        </w:rPr>
        <w:t xml:space="preserve">Irena </w:t>
      </w:r>
      <w:proofErr w:type="spellStart"/>
      <w:r w:rsidR="000A4EF4">
        <w:rPr>
          <w:rFonts w:ascii="Arial" w:hAnsi="Arial" w:cs="Arial"/>
          <w:sz w:val="22"/>
          <w:szCs w:val="22"/>
        </w:rPr>
        <w:t>Miškovská</w:t>
      </w:r>
      <w:proofErr w:type="spellEnd"/>
    </w:p>
    <w:p w:rsidR="00685449" w:rsidRDefault="00685449">
      <w:pPr>
        <w:ind w:left="900" w:hanging="900"/>
        <w:jc w:val="both"/>
        <w:rPr>
          <w:rFonts w:ascii="Arial" w:hAnsi="Arial" w:cs="Arial"/>
          <w:sz w:val="22"/>
          <w:szCs w:val="22"/>
        </w:rPr>
      </w:pPr>
    </w:p>
    <w:p w:rsidR="00685449" w:rsidRDefault="00685449">
      <w:pPr>
        <w:ind w:left="900" w:hanging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Omluveni:  Mgr. Jan Šrámek, Tomáš Chábera </w:t>
      </w:r>
    </w:p>
    <w:p w:rsidR="00685449" w:rsidRDefault="00685449">
      <w:pPr>
        <w:ind w:left="900" w:hanging="900"/>
        <w:jc w:val="both"/>
        <w:rPr>
          <w:rFonts w:ascii="Arial" w:hAnsi="Arial" w:cs="Arial"/>
          <w:sz w:val="22"/>
          <w:szCs w:val="22"/>
        </w:rPr>
      </w:pPr>
    </w:p>
    <w:p w:rsidR="00685449" w:rsidRDefault="00685449">
      <w:pPr>
        <w:ind w:left="900" w:hanging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Hosté: Jan Šklíba – zájemce o pronájem prodejny v Lošanech</w:t>
      </w:r>
    </w:p>
    <w:p w:rsidR="00685449" w:rsidRDefault="00685449">
      <w:pPr>
        <w:ind w:left="900" w:hanging="900"/>
        <w:rPr>
          <w:rFonts w:ascii="Arial" w:hAnsi="Arial" w:cs="Arial"/>
          <w:sz w:val="22"/>
          <w:szCs w:val="22"/>
        </w:rPr>
      </w:pPr>
    </w:p>
    <w:p w:rsidR="00685449" w:rsidRDefault="006854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 v počtu 5 členů je usnášeníschopné.</w:t>
      </w:r>
    </w:p>
    <w:p w:rsidR="00685449" w:rsidRDefault="00685449">
      <w:pPr>
        <w:rPr>
          <w:rFonts w:ascii="Arial" w:hAnsi="Arial" w:cs="Arial"/>
          <w:sz w:val="22"/>
          <w:szCs w:val="22"/>
        </w:rPr>
      </w:pPr>
    </w:p>
    <w:p w:rsidR="00685449" w:rsidRDefault="006854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Zasedání Zastupitelstva obce bylo zahájeno v 18:45 hod. Přítomní byli seznámeni s programem jednání:</w:t>
      </w:r>
    </w:p>
    <w:p w:rsidR="00685449" w:rsidRDefault="00685449">
      <w:pPr>
        <w:rPr>
          <w:rFonts w:ascii="Arial" w:hAnsi="Arial" w:cs="Arial"/>
          <w:sz w:val="22"/>
          <w:szCs w:val="22"/>
        </w:rPr>
      </w:pPr>
    </w:p>
    <w:p w:rsidR="00685449" w:rsidRDefault="006854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Program:</w:t>
      </w:r>
      <w:r>
        <w:rPr>
          <w:rFonts w:ascii="Arial" w:hAnsi="Arial" w:cs="Arial"/>
          <w:b/>
          <w:sz w:val="22"/>
          <w:szCs w:val="22"/>
        </w:rPr>
        <w:tab/>
        <w:t xml:space="preserve">  1. Zahájení</w:t>
      </w:r>
    </w:p>
    <w:p w:rsidR="00685449" w:rsidRDefault="0068544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2. Určení zapisovatele</w:t>
      </w:r>
    </w:p>
    <w:p w:rsidR="00685449" w:rsidRDefault="00685449">
      <w:pPr>
        <w:ind w:left="1416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3. Určení ověřovatelů zápisu</w:t>
      </w:r>
    </w:p>
    <w:p w:rsidR="00685449" w:rsidRDefault="006854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4. Ověření zápisu z minulého zasedání</w:t>
      </w:r>
    </w:p>
    <w:p w:rsidR="00685449" w:rsidRDefault="00685449">
      <w:pPr>
        <w:tabs>
          <w:tab w:val="left" w:pos="12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5. Kontrola plnění usnesení</w:t>
      </w:r>
    </w:p>
    <w:p w:rsidR="00685449" w:rsidRDefault="006854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6. Pronájem prodejny v Lošanech</w:t>
      </w:r>
    </w:p>
    <w:p w:rsidR="00685449" w:rsidRDefault="006854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7. Diskuse</w:t>
      </w:r>
    </w:p>
    <w:p w:rsidR="00685449" w:rsidRDefault="006854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8. Usnesení</w:t>
      </w:r>
    </w:p>
    <w:p w:rsidR="00685449" w:rsidRDefault="006854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9. Závěr</w:t>
      </w:r>
    </w:p>
    <w:p w:rsidR="00685449" w:rsidRDefault="006854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685449" w:rsidRDefault="0068544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 jednání byl jednomyslně schválen</w:t>
      </w:r>
    </w:p>
    <w:p w:rsidR="00685449" w:rsidRDefault="00685449">
      <w:pPr>
        <w:jc w:val="both"/>
        <w:rPr>
          <w:rFonts w:ascii="Arial" w:hAnsi="Arial" w:cs="Arial"/>
          <w:b/>
          <w:sz w:val="22"/>
          <w:szCs w:val="22"/>
        </w:rPr>
      </w:pPr>
    </w:p>
    <w:p w:rsidR="00685449" w:rsidRDefault="0068544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Zapisovatelem byl určen: </w:t>
      </w:r>
      <w:r w:rsidR="000A4EF4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ng. Kruliš</w:t>
      </w:r>
    </w:p>
    <w:p w:rsidR="00685449" w:rsidRDefault="00685449">
      <w:pPr>
        <w:jc w:val="both"/>
        <w:rPr>
          <w:rFonts w:ascii="Arial" w:hAnsi="Arial" w:cs="Arial"/>
          <w:b/>
          <w:sz w:val="22"/>
          <w:szCs w:val="22"/>
        </w:rPr>
      </w:pPr>
    </w:p>
    <w:p w:rsidR="00685449" w:rsidRDefault="0068544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Ověřovateli zápisu byli určeni: paní Miškovská, pan Staněk</w:t>
      </w:r>
    </w:p>
    <w:p w:rsidR="00685449" w:rsidRDefault="00685449">
      <w:pPr>
        <w:jc w:val="both"/>
        <w:rPr>
          <w:rFonts w:ascii="Arial" w:hAnsi="Arial" w:cs="Arial"/>
          <w:b/>
          <w:sz w:val="22"/>
          <w:szCs w:val="22"/>
        </w:rPr>
      </w:pPr>
    </w:p>
    <w:p w:rsidR="00685449" w:rsidRDefault="0068544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Ověření zápisu z minulého zasedání</w:t>
      </w:r>
    </w:p>
    <w:p w:rsidR="00685449" w:rsidRDefault="00685449">
      <w:pPr>
        <w:jc w:val="both"/>
        <w:rPr>
          <w:rFonts w:ascii="Arial" w:hAnsi="Arial" w:cs="Arial"/>
          <w:sz w:val="22"/>
          <w:szCs w:val="22"/>
        </w:rPr>
      </w:pPr>
    </w:p>
    <w:p w:rsidR="00685449" w:rsidRDefault="006854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Zápis z minulého zasedání ZO č. 6/2016 ze dne 27.12.2016 byl ověřen panem Krausem a panem Staňkem bez připomínek. </w:t>
      </w:r>
    </w:p>
    <w:p w:rsidR="00685449" w:rsidRDefault="006854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ostatních zastupitelů k uvedenému zápisu neměl nikdo připomínky.</w:t>
      </w:r>
    </w:p>
    <w:p w:rsidR="00685449" w:rsidRDefault="00685449">
      <w:pPr>
        <w:jc w:val="both"/>
        <w:rPr>
          <w:rFonts w:ascii="Arial" w:hAnsi="Arial" w:cs="Arial"/>
          <w:sz w:val="22"/>
          <w:szCs w:val="22"/>
        </w:rPr>
      </w:pPr>
    </w:p>
    <w:p w:rsidR="00685449" w:rsidRDefault="0068544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Kontrola plnění usnesení </w:t>
      </w:r>
    </w:p>
    <w:p w:rsidR="00685449" w:rsidRDefault="0068544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minulém zasedání ZO ze dne 27.12.2016 byla přijata pouze schvalovací usnesení:</w:t>
      </w:r>
    </w:p>
    <w:p w:rsidR="00685449" w:rsidRDefault="0068544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usnesení č.1/6/2016 – Rozpočtové opatření č.11/2016</w:t>
      </w:r>
    </w:p>
    <w:p w:rsidR="00685449" w:rsidRDefault="0068544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usnesení č.2/6/2016 – Rozpočet obce Lošany na rok 2017</w:t>
      </w:r>
    </w:p>
    <w:p w:rsidR="00685449" w:rsidRDefault="00685449">
      <w:pPr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85449" w:rsidRDefault="0068544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Pronájem prodejny v Lošanech</w:t>
      </w:r>
    </w:p>
    <w:p w:rsidR="00685449" w:rsidRDefault="0068544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ukončení pronájmu prodejny paní Kuchařovou byl vypsán záměr na nový pronájem prodejny. Na tento záměr pronájmu se přihlásili dva zájemci, pan Šklíba a pan Franta. Pan Franta však svým e-mailem ze dne 22.1.2017 od svého zájmu o pronájem prodejny odstoupil. Při vyhodnocení výběrového řízení byli tak zastupitelé obce postaveni před jednoduchou věc. Pro pronájem prodejny panu Šklíbovi hlasovali 4 zastupitelé (Jelínek, Kruliš, Miškovská, Staněk), pan Kraus se zdržel hlasování.</w:t>
      </w:r>
    </w:p>
    <w:p w:rsidR="00685449" w:rsidRDefault="00685449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Výsledky výběrového řízení schvalují 4 přítomní zastupitelé. Nadpoloviční většinou všech členů zastupitelstva obce (7 členů) bylo přijato následující usnesení o pronájmu prodejny.</w:t>
      </w:r>
    </w:p>
    <w:p w:rsidR="00685449" w:rsidRDefault="00685449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685449" w:rsidRDefault="00685449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 č. 1/</w:t>
      </w:r>
      <w:r w:rsidR="000A4EF4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/2017</w:t>
      </w:r>
    </w:p>
    <w:p w:rsidR="00685449" w:rsidRDefault="00685449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Zastupitelstvo obce po </w:t>
      </w:r>
      <w:proofErr w:type="gramStart"/>
      <w:r>
        <w:rPr>
          <w:rFonts w:ascii="Arial" w:hAnsi="Arial" w:cs="Arial"/>
          <w:b/>
          <w:sz w:val="22"/>
          <w:szCs w:val="22"/>
        </w:rPr>
        <w:t>projednání  schvaluje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výsledek výběrového řízení na pronájem prodejny dle § 39 odst. 1.</w:t>
      </w:r>
    </w:p>
    <w:p w:rsidR="00685449" w:rsidRDefault="00685449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Prodejna potravin v Lošanech bude pronajata panu</w:t>
      </w:r>
      <w:r w:rsidR="005104D8">
        <w:rPr>
          <w:rFonts w:ascii="Arial" w:hAnsi="Arial" w:cs="Arial"/>
          <w:b/>
          <w:sz w:val="22"/>
          <w:szCs w:val="22"/>
        </w:rPr>
        <w:t xml:space="preserve"> Janu</w:t>
      </w:r>
      <w:r>
        <w:rPr>
          <w:rFonts w:ascii="Arial" w:hAnsi="Arial" w:cs="Arial"/>
          <w:b/>
          <w:sz w:val="22"/>
          <w:szCs w:val="22"/>
        </w:rPr>
        <w:t xml:space="preserve"> Šklíbovi, Nálepkova 1007, 284 01 Kutná Hora a na pronájem</w:t>
      </w:r>
      <w:r w:rsidR="005104D8">
        <w:rPr>
          <w:rFonts w:ascii="Arial" w:hAnsi="Arial" w:cs="Arial"/>
          <w:b/>
          <w:sz w:val="22"/>
          <w:szCs w:val="22"/>
        </w:rPr>
        <w:t xml:space="preserve"> prodejny bude uzavřena smlouva.</w:t>
      </w:r>
    </w:p>
    <w:p w:rsidR="00685449" w:rsidRDefault="00685449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A4EF4" w:rsidRDefault="0068544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Před otevřením prodejny bude prodejna vymalována a pultový prodej předělán na samoobslužný. Předpokládaný termín otevření prodejny je 23.2.2017. Prodejní doba </w:t>
      </w:r>
      <w:proofErr w:type="gramStart"/>
      <w:r>
        <w:rPr>
          <w:rFonts w:ascii="Arial" w:hAnsi="Arial" w:cs="Arial"/>
          <w:sz w:val="22"/>
          <w:szCs w:val="22"/>
        </w:rPr>
        <w:t>Po</w:t>
      </w:r>
      <w:proofErr w:type="gramEnd"/>
      <w:r>
        <w:rPr>
          <w:rFonts w:ascii="Arial" w:hAnsi="Arial" w:cs="Arial"/>
          <w:sz w:val="22"/>
          <w:szCs w:val="22"/>
        </w:rPr>
        <w:t xml:space="preserve"> – Pá</w:t>
      </w:r>
    </w:p>
    <w:p w:rsidR="00685449" w:rsidRDefault="0068544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 – 16 hod., So, Ne 7 – 10 hod.</w:t>
      </w:r>
    </w:p>
    <w:p w:rsidR="00685449" w:rsidRDefault="0068544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85449" w:rsidRDefault="00685449">
      <w:pPr>
        <w:tabs>
          <w:tab w:val="left" w:pos="0"/>
          <w:tab w:val="left" w:pos="3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  </w:t>
      </w:r>
      <w:r>
        <w:rPr>
          <w:rFonts w:ascii="Arial" w:hAnsi="Arial" w:cs="Arial"/>
          <w:b/>
          <w:sz w:val="22"/>
          <w:szCs w:val="22"/>
          <w:u w:val="single"/>
        </w:rPr>
        <w:t>Diskuse</w:t>
      </w:r>
    </w:p>
    <w:p w:rsidR="00685449" w:rsidRDefault="00685449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Paní Miškovská</w:t>
      </w:r>
    </w:p>
    <w:p w:rsidR="00685449" w:rsidRDefault="00685449">
      <w:pPr>
        <w:tabs>
          <w:tab w:val="left" w:pos="3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Paní Miškovská, předsedkyně kontrolního výboru, seznámila zastupitele obce s výsledky kontroly ze dne 1.12.2016 (zápis č. 3/2016 – příloha č. 1) a ze dne 10.12.2016 (zápis č. 4/2016 – příloha č. 2).</w:t>
      </w:r>
    </w:p>
    <w:p w:rsidR="00685449" w:rsidRDefault="00685449">
      <w:pPr>
        <w:tabs>
          <w:tab w:val="left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85449" w:rsidRDefault="0068544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85449" w:rsidRDefault="00685449">
      <w:pPr>
        <w:tabs>
          <w:tab w:val="left" w:pos="0"/>
          <w:tab w:val="left" w:pos="3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  </w:t>
      </w:r>
      <w:r>
        <w:rPr>
          <w:rFonts w:ascii="Arial" w:hAnsi="Arial" w:cs="Arial"/>
          <w:b/>
          <w:sz w:val="22"/>
          <w:szCs w:val="22"/>
          <w:u w:val="single"/>
        </w:rPr>
        <w:t>Usnesení</w:t>
      </w:r>
    </w:p>
    <w:p w:rsidR="00685449" w:rsidRDefault="00685449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Soubor přijatých usnesení je součástí zápisu a je zároveň vytištěn zvlášť.</w:t>
      </w:r>
    </w:p>
    <w:p w:rsidR="00685449" w:rsidRDefault="00685449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685449" w:rsidRDefault="00685449">
      <w:pPr>
        <w:tabs>
          <w:tab w:val="left" w:pos="0"/>
          <w:tab w:val="left" w:pos="3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9.  </w:t>
      </w:r>
      <w:r>
        <w:rPr>
          <w:rFonts w:ascii="Arial" w:hAnsi="Arial" w:cs="Arial"/>
          <w:b/>
          <w:sz w:val="22"/>
          <w:szCs w:val="22"/>
          <w:u w:val="single"/>
        </w:rPr>
        <w:t>Závěr</w:t>
      </w:r>
    </w:p>
    <w:p w:rsidR="00685449" w:rsidRDefault="00685449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Zasedání ZO bylo ukončeno ve 20:00 hod.</w:t>
      </w:r>
    </w:p>
    <w:p w:rsidR="00685449" w:rsidRDefault="00685449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685449" w:rsidRDefault="00685449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685449" w:rsidRDefault="00685449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685449" w:rsidRDefault="00685449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685449" w:rsidRDefault="00685449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685449" w:rsidRDefault="006854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685449" w:rsidRDefault="00685449">
      <w:pPr>
        <w:ind w:left="63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Miroslav Jelínek</w:t>
      </w:r>
    </w:p>
    <w:p w:rsidR="00685449" w:rsidRDefault="00685449">
      <w:pPr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0A4EF4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tarosta obce</w:t>
      </w:r>
    </w:p>
    <w:p w:rsidR="00685449" w:rsidRDefault="00685449">
      <w:pPr>
        <w:jc w:val="both"/>
      </w:pPr>
    </w:p>
    <w:p w:rsidR="00685449" w:rsidRDefault="00685449">
      <w:pPr>
        <w:jc w:val="both"/>
      </w:pPr>
    </w:p>
    <w:p w:rsidR="00685449" w:rsidRDefault="00685449">
      <w:pPr>
        <w:jc w:val="both"/>
      </w:pPr>
    </w:p>
    <w:p w:rsidR="00685449" w:rsidRDefault="00685449">
      <w:pPr>
        <w:jc w:val="both"/>
      </w:pPr>
    </w:p>
    <w:p w:rsidR="00685449" w:rsidRDefault="00685449">
      <w:pPr>
        <w:jc w:val="both"/>
      </w:pPr>
    </w:p>
    <w:p w:rsidR="00685449" w:rsidRDefault="00685449">
      <w:pPr>
        <w:jc w:val="both"/>
      </w:pPr>
    </w:p>
    <w:p w:rsidR="00685449" w:rsidRDefault="006854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Ověřovatelé:</w:t>
      </w:r>
      <w:r>
        <w:rPr>
          <w:rFonts w:ascii="Arial" w:hAnsi="Arial" w:cs="Arial"/>
          <w:sz w:val="22"/>
          <w:szCs w:val="22"/>
        </w:rPr>
        <w:tab/>
        <w:t>paní Miškovská……..……………………</w:t>
      </w:r>
    </w:p>
    <w:p w:rsidR="005104D8" w:rsidRDefault="005104D8">
      <w:pPr>
        <w:jc w:val="both"/>
        <w:rPr>
          <w:rFonts w:ascii="Arial" w:hAnsi="Arial" w:cs="Arial"/>
          <w:sz w:val="22"/>
          <w:szCs w:val="22"/>
        </w:rPr>
      </w:pPr>
    </w:p>
    <w:p w:rsidR="00685449" w:rsidRDefault="00685449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 Staněk……...………..………………</w:t>
      </w:r>
    </w:p>
    <w:p w:rsidR="00685449" w:rsidRDefault="00685449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685449" w:rsidRDefault="00685449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685449" w:rsidRDefault="00685449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685449" w:rsidRDefault="00685449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685449" w:rsidRDefault="00685449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685449" w:rsidRDefault="00685449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685449" w:rsidRDefault="00685449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685449" w:rsidRDefault="00685449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685449" w:rsidRDefault="00685449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685449" w:rsidRDefault="00685449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685449" w:rsidRDefault="00685449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685449" w:rsidRDefault="00685449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685449" w:rsidRDefault="00685449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685449" w:rsidRDefault="00685449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685449" w:rsidRDefault="006854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Vyvěšeno:</w:t>
      </w:r>
    </w:p>
    <w:p w:rsidR="000A4EF4" w:rsidRDefault="000A4EF4">
      <w:pPr>
        <w:rPr>
          <w:rFonts w:ascii="Arial" w:hAnsi="Arial" w:cs="Arial"/>
          <w:sz w:val="22"/>
          <w:szCs w:val="22"/>
        </w:rPr>
      </w:pPr>
    </w:p>
    <w:p w:rsidR="00685449" w:rsidRDefault="0068544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2"/>
          <w:szCs w:val="22"/>
        </w:rPr>
        <w:t>Sejmuto:</w:t>
      </w:r>
    </w:p>
    <w:p w:rsidR="00685449" w:rsidRDefault="00685449">
      <w:pPr>
        <w:jc w:val="center"/>
        <w:rPr>
          <w:rFonts w:ascii="Arial" w:hAnsi="Arial" w:cs="Arial"/>
          <w:b/>
          <w:u w:val="single"/>
        </w:rPr>
      </w:pPr>
    </w:p>
    <w:p w:rsidR="00685449" w:rsidRDefault="00685449">
      <w:pPr>
        <w:jc w:val="center"/>
        <w:rPr>
          <w:rFonts w:ascii="Arial" w:hAnsi="Arial" w:cs="Arial"/>
          <w:b/>
          <w:u w:val="single"/>
        </w:rPr>
      </w:pPr>
    </w:p>
    <w:p w:rsidR="00685449" w:rsidRDefault="00685449">
      <w:pPr>
        <w:jc w:val="center"/>
        <w:rPr>
          <w:rFonts w:ascii="Arial" w:hAnsi="Arial" w:cs="Arial"/>
          <w:b/>
          <w:u w:val="single"/>
        </w:rPr>
      </w:pPr>
    </w:p>
    <w:p w:rsidR="00685449" w:rsidRDefault="00685449">
      <w:pPr>
        <w:jc w:val="center"/>
        <w:rPr>
          <w:rFonts w:ascii="Arial" w:hAnsi="Arial" w:cs="Arial"/>
          <w:b/>
          <w:u w:val="single"/>
        </w:rPr>
      </w:pPr>
    </w:p>
    <w:p w:rsidR="00685449" w:rsidRDefault="00685449">
      <w:pPr>
        <w:jc w:val="center"/>
        <w:rPr>
          <w:rFonts w:ascii="Arial" w:hAnsi="Arial" w:cs="Arial"/>
          <w:b/>
          <w:u w:val="single"/>
        </w:rPr>
      </w:pPr>
    </w:p>
    <w:p w:rsidR="00685449" w:rsidRDefault="00685449">
      <w:pPr>
        <w:jc w:val="center"/>
        <w:rPr>
          <w:rFonts w:ascii="Arial" w:hAnsi="Arial" w:cs="Arial"/>
          <w:b/>
          <w:u w:val="single"/>
        </w:rPr>
      </w:pPr>
    </w:p>
    <w:p w:rsidR="00685449" w:rsidRDefault="00685449">
      <w:pPr>
        <w:jc w:val="center"/>
        <w:rPr>
          <w:rFonts w:ascii="Arial" w:hAnsi="Arial" w:cs="Arial"/>
          <w:b/>
          <w:u w:val="single"/>
        </w:rPr>
      </w:pPr>
    </w:p>
    <w:p w:rsidR="00685449" w:rsidRDefault="00685449">
      <w:pPr>
        <w:jc w:val="center"/>
        <w:rPr>
          <w:rFonts w:ascii="Arial" w:hAnsi="Arial" w:cs="Arial"/>
          <w:b/>
          <w:u w:val="single"/>
        </w:rPr>
      </w:pPr>
    </w:p>
    <w:p w:rsidR="000A4EF4" w:rsidRDefault="000A4EF4">
      <w:pPr>
        <w:jc w:val="center"/>
        <w:rPr>
          <w:rFonts w:ascii="Arial" w:hAnsi="Arial" w:cs="Arial"/>
          <w:b/>
          <w:u w:val="single"/>
        </w:rPr>
      </w:pPr>
    </w:p>
    <w:p w:rsidR="000A4EF4" w:rsidRDefault="000A4EF4">
      <w:pPr>
        <w:jc w:val="center"/>
        <w:rPr>
          <w:rFonts w:ascii="Arial" w:hAnsi="Arial" w:cs="Arial"/>
          <w:b/>
          <w:u w:val="single"/>
        </w:rPr>
      </w:pPr>
    </w:p>
    <w:p w:rsidR="00685449" w:rsidRDefault="0068544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u w:val="single"/>
        </w:rPr>
        <w:t xml:space="preserve">Usnesení z jednání Zastupitelstva obce Lošany ze dne </w:t>
      </w:r>
      <w:proofErr w:type="gramStart"/>
      <w:r>
        <w:rPr>
          <w:rFonts w:ascii="Arial" w:hAnsi="Arial" w:cs="Arial"/>
          <w:b/>
          <w:u w:val="single"/>
        </w:rPr>
        <w:t>02.02.2017</w:t>
      </w:r>
      <w:proofErr w:type="gramEnd"/>
    </w:p>
    <w:p w:rsidR="00685449" w:rsidRDefault="006854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A4EF4" w:rsidRDefault="000A4EF4">
      <w:pPr>
        <w:jc w:val="both"/>
        <w:rPr>
          <w:rFonts w:ascii="Arial" w:hAnsi="Arial" w:cs="Arial"/>
          <w:b/>
          <w:sz w:val="22"/>
          <w:szCs w:val="22"/>
        </w:rPr>
      </w:pPr>
    </w:p>
    <w:p w:rsidR="00685449" w:rsidRDefault="00685449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 č. 1/</w:t>
      </w:r>
      <w:r w:rsidR="000A4EF4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2017</w:t>
      </w:r>
    </w:p>
    <w:p w:rsidR="00685449" w:rsidRDefault="00685449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Zastupitelstvo obce po projednání schvaluje výsledek výběrového řízení na pronájem prodejny dle § 39 </w:t>
      </w:r>
      <w:proofErr w:type="gramStart"/>
      <w:r>
        <w:rPr>
          <w:rFonts w:ascii="Arial" w:hAnsi="Arial" w:cs="Arial"/>
          <w:b/>
          <w:sz w:val="22"/>
          <w:szCs w:val="22"/>
        </w:rPr>
        <w:t>odst. 1 .</w:t>
      </w:r>
      <w:proofErr w:type="gramEnd"/>
    </w:p>
    <w:p w:rsidR="00685449" w:rsidRDefault="0068544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Prodejna potravin v Lošanech bude pronajata panu Šklíbovi, Nálepkova 1007, 284 01 Kutná Hora a na pronájem prodejny bude uzavřena smlouva.</w:t>
      </w:r>
    </w:p>
    <w:p w:rsidR="00685449" w:rsidRDefault="00685449">
      <w:pPr>
        <w:ind w:left="797"/>
        <w:jc w:val="both"/>
        <w:rPr>
          <w:rFonts w:ascii="Arial" w:hAnsi="Arial" w:cs="Arial"/>
          <w:sz w:val="22"/>
          <w:szCs w:val="22"/>
        </w:rPr>
      </w:pPr>
    </w:p>
    <w:p w:rsidR="00685449" w:rsidRDefault="00685449">
      <w:pPr>
        <w:ind w:left="1080"/>
        <w:jc w:val="both"/>
      </w:pPr>
    </w:p>
    <w:p w:rsidR="00685449" w:rsidRDefault="00685449">
      <w:pPr>
        <w:ind w:left="1080"/>
        <w:jc w:val="both"/>
      </w:pPr>
    </w:p>
    <w:p w:rsidR="00685449" w:rsidRDefault="00685449">
      <w:pPr>
        <w:ind w:left="1080"/>
        <w:jc w:val="both"/>
      </w:pPr>
    </w:p>
    <w:p w:rsidR="00685449" w:rsidRDefault="00685449">
      <w:pPr>
        <w:ind w:left="1080"/>
        <w:jc w:val="both"/>
      </w:pPr>
    </w:p>
    <w:p w:rsidR="000A4EF4" w:rsidRDefault="000A4EF4">
      <w:pPr>
        <w:ind w:left="1080"/>
        <w:jc w:val="both"/>
      </w:pPr>
    </w:p>
    <w:p w:rsidR="000A4EF4" w:rsidRDefault="000A4EF4">
      <w:pPr>
        <w:ind w:left="1080"/>
        <w:jc w:val="both"/>
      </w:pPr>
    </w:p>
    <w:p w:rsidR="000A4EF4" w:rsidRDefault="000A4EF4">
      <w:pPr>
        <w:ind w:left="1080"/>
        <w:jc w:val="both"/>
      </w:pPr>
    </w:p>
    <w:p w:rsidR="000A4EF4" w:rsidRDefault="000A4EF4">
      <w:pPr>
        <w:ind w:left="1080"/>
        <w:jc w:val="both"/>
      </w:pPr>
    </w:p>
    <w:p w:rsidR="000A4EF4" w:rsidRDefault="000A4EF4">
      <w:pPr>
        <w:ind w:left="1080"/>
        <w:jc w:val="both"/>
      </w:pPr>
    </w:p>
    <w:p w:rsidR="000A4EF4" w:rsidRDefault="000A4EF4">
      <w:pPr>
        <w:ind w:left="1080"/>
        <w:jc w:val="both"/>
      </w:pPr>
    </w:p>
    <w:p w:rsidR="000A4EF4" w:rsidRDefault="000A4EF4">
      <w:pPr>
        <w:ind w:left="1080"/>
        <w:jc w:val="both"/>
      </w:pPr>
    </w:p>
    <w:p w:rsidR="000A4EF4" w:rsidRDefault="000A4EF4">
      <w:pPr>
        <w:ind w:left="1080"/>
        <w:jc w:val="both"/>
      </w:pPr>
    </w:p>
    <w:p w:rsidR="000A4EF4" w:rsidRDefault="000A4EF4">
      <w:pPr>
        <w:ind w:left="1080"/>
        <w:jc w:val="both"/>
      </w:pPr>
    </w:p>
    <w:p w:rsidR="000A4EF4" w:rsidRDefault="000A4EF4">
      <w:pPr>
        <w:ind w:left="1080"/>
        <w:jc w:val="both"/>
      </w:pPr>
    </w:p>
    <w:p w:rsidR="000A4EF4" w:rsidRDefault="000A4EF4">
      <w:pPr>
        <w:ind w:left="1080"/>
        <w:jc w:val="both"/>
      </w:pPr>
    </w:p>
    <w:p w:rsidR="000A4EF4" w:rsidRDefault="000A4EF4">
      <w:pPr>
        <w:ind w:left="1080"/>
        <w:jc w:val="both"/>
      </w:pPr>
    </w:p>
    <w:p w:rsidR="000A4EF4" w:rsidRDefault="000A4EF4" w:rsidP="000A4EF4">
      <w:pPr>
        <w:ind w:left="426"/>
        <w:jc w:val="both"/>
      </w:pPr>
      <w:r>
        <w:t xml:space="preserve">  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0A4EF4" w:rsidRPr="000A4EF4" w:rsidRDefault="000A4EF4" w:rsidP="000A4EF4">
      <w:pPr>
        <w:ind w:left="426"/>
        <w:jc w:val="both"/>
        <w:rPr>
          <w:rFonts w:ascii="Arial" w:hAnsi="Arial" w:cs="Arial"/>
          <w:sz w:val="22"/>
          <w:szCs w:val="22"/>
        </w:rPr>
      </w:pPr>
      <w:r>
        <w:tab/>
      </w:r>
      <w:r w:rsidRPr="000A4EF4">
        <w:rPr>
          <w:rFonts w:ascii="Arial" w:hAnsi="Arial" w:cs="Arial"/>
          <w:sz w:val="22"/>
          <w:szCs w:val="22"/>
        </w:rPr>
        <w:tab/>
        <w:t xml:space="preserve">  starosta</w:t>
      </w:r>
      <w:r w:rsidRPr="000A4EF4">
        <w:rPr>
          <w:rFonts w:ascii="Arial" w:hAnsi="Arial" w:cs="Arial"/>
          <w:sz w:val="22"/>
          <w:szCs w:val="22"/>
        </w:rPr>
        <w:tab/>
      </w:r>
      <w:r w:rsidRPr="000A4EF4">
        <w:rPr>
          <w:rFonts w:ascii="Arial" w:hAnsi="Arial" w:cs="Arial"/>
          <w:sz w:val="22"/>
          <w:szCs w:val="22"/>
        </w:rPr>
        <w:tab/>
      </w:r>
      <w:r w:rsidRPr="000A4EF4">
        <w:rPr>
          <w:rFonts w:ascii="Arial" w:hAnsi="Arial" w:cs="Arial"/>
          <w:sz w:val="22"/>
          <w:szCs w:val="22"/>
        </w:rPr>
        <w:tab/>
      </w:r>
      <w:r w:rsidRPr="000A4EF4">
        <w:rPr>
          <w:rFonts w:ascii="Arial" w:hAnsi="Arial" w:cs="Arial"/>
          <w:sz w:val="22"/>
          <w:szCs w:val="22"/>
        </w:rPr>
        <w:tab/>
      </w:r>
      <w:r w:rsidRPr="000A4EF4">
        <w:rPr>
          <w:rFonts w:ascii="Arial" w:hAnsi="Arial" w:cs="Arial"/>
          <w:sz w:val="22"/>
          <w:szCs w:val="22"/>
        </w:rPr>
        <w:tab/>
      </w:r>
      <w:r w:rsidRPr="000A4EF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0A4EF4">
        <w:rPr>
          <w:rFonts w:ascii="Arial" w:hAnsi="Arial" w:cs="Arial"/>
          <w:sz w:val="22"/>
          <w:szCs w:val="22"/>
        </w:rPr>
        <w:t>místostarosta</w:t>
      </w:r>
    </w:p>
    <w:sectPr w:rsidR="000A4EF4" w:rsidRPr="000A4EF4">
      <w:footerReference w:type="default" r:id="rId7"/>
      <w:pgSz w:w="11906" w:h="16838"/>
      <w:pgMar w:top="1134" w:right="851" w:bottom="851" w:left="1260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8A0" w:rsidRDefault="00DC08A0">
      <w:r>
        <w:separator/>
      </w:r>
    </w:p>
  </w:endnote>
  <w:endnote w:type="continuationSeparator" w:id="0">
    <w:p w:rsidR="00DC08A0" w:rsidRDefault="00DC0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449" w:rsidRDefault="00685449">
    <w:pPr>
      <w:pStyle w:val="Zpa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8A0" w:rsidRDefault="00DC08A0">
      <w:r>
        <w:separator/>
      </w:r>
    </w:p>
  </w:footnote>
  <w:footnote w:type="continuationSeparator" w:id="0">
    <w:p w:rsidR="00DC08A0" w:rsidRDefault="00DC0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ascii="Symbol" w:hAnsi="Symbol" w:cs="Symbol"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5">
      <w:start w:val="1"/>
      <w:numFmt w:val="bullet"/>
      <w:lvlText w:val="–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upperLetter"/>
      <w:lvlText w:val="%9)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upperLetter"/>
      <w:lvlText w:val="%4)"/>
      <w:lvlJc w:val="left"/>
      <w:pPr>
        <w:tabs>
          <w:tab w:val="num" w:pos="708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4D8"/>
    <w:rsid w:val="000A4EF4"/>
    <w:rsid w:val="005104D8"/>
    <w:rsid w:val="006551CA"/>
    <w:rsid w:val="00685449"/>
    <w:rsid w:val="00DC08A0"/>
    <w:rsid w:val="00ED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  <w:rPr>
      <w:rFonts w:ascii="Arial" w:eastAsia="Times New Roman" w:hAnsi="Arial" w:cs="Arial"/>
      <w:b w:val="0"/>
      <w:sz w:val="22"/>
      <w:szCs w:val="22"/>
    </w:rPr>
  </w:style>
  <w:style w:type="character" w:customStyle="1" w:styleId="WW8Num1z2">
    <w:name w:val="WW8Num1z2"/>
    <w:rPr>
      <w:rFonts w:ascii="Wingdings" w:hAnsi="Wingdings" w:cs="Wingdings" w:hint="default"/>
      <w:b/>
    </w:rPr>
  </w:style>
  <w:style w:type="character" w:customStyle="1" w:styleId="WW8Num1z3">
    <w:name w:val="WW8Num1z3"/>
    <w:rPr>
      <w:rFonts w:hint="default"/>
    </w:rPr>
  </w:style>
  <w:style w:type="character" w:customStyle="1" w:styleId="WW8Num1z4">
    <w:name w:val="WW8Num1z4"/>
    <w:rPr>
      <w:rFonts w:hint="default"/>
      <w:b w:val="0"/>
    </w:rPr>
  </w:style>
  <w:style w:type="character" w:customStyle="1" w:styleId="WW8Num1z5">
    <w:name w:val="WW8Num1z5"/>
    <w:rPr>
      <w:rFonts w:ascii="Arial" w:hAnsi="Arial" w:cs="Arial" w:hint="default"/>
      <w:sz w:val="22"/>
      <w:szCs w:val="22"/>
    </w:rPr>
  </w:style>
  <w:style w:type="character" w:customStyle="1" w:styleId="WW8Num1z7">
    <w:name w:val="WW8Num1z7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1z8">
    <w:name w:val="WW8Num1z8"/>
  </w:style>
  <w:style w:type="character" w:customStyle="1" w:styleId="WW8Num3z0">
    <w:name w:val="WW8Num3z0"/>
    <w:rPr>
      <w:rFonts w:ascii="Arial" w:eastAsia="Times New Roman" w:hAnsi="Aria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Times New Roman" w:hAnsi="Arial" w:cs="Arial" w:hint="default"/>
      <w:b/>
      <w:bCs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</w:rPr>
  </w:style>
  <w:style w:type="character" w:customStyle="1" w:styleId="WW8Num8z1">
    <w:name w:val="WW8Num8z1"/>
    <w:rPr>
      <w:rFonts w:ascii="Arial" w:eastAsia="Times New Roman" w:hAnsi="Arial" w:cs="Arial"/>
      <w:b/>
    </w:rPr>
  </w:style>
  <w:style w:type="character" w:customStyle="1" w:styleId="WW8Num8z2">
    <w:name w:val="WW8Num8z2"/>
    <w:rPr>
      <w:rFonts w:ascii="Arial" w:eastAsia="Times New Roman" w:hAnsi="Arial" w:cs="Arial" w:hint="default"/>
      <w:u w:val="single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hint="default"/>
      <w:b w:val="0"/>
    </w:rPr>
  </w:style>
  <w:style w:type="character" w:customStyle="1" w:styleId="WW8Num8z5">
    <w:name w:val="WW8Num8z5"/>
    <w:rPr>
      <w:rFonts w:ascii="Arial" w:eastAsia="Times New Roman" w:hAnsi="Arial" w:cs="Arial" w:hint="default"/>
    </w:rPr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Times New Roman" w:hAnsi="Arial" w:cs="Aria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ascii="Arial" w:eastAsia="Times New Roman" w:hAnsi="Arial" w:cs="Arial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eastAsia="Times New Roman" w:hAnsi="Arial" w:cs="Aria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hint="default"/>
      <w:b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eastAsia="Times New Roman" w:hAnsi="Arial" w:cs="Aria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Arial" w:eastAsia="Times New Roman" w:hAnsi="Arial" w:cs="Aria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Arial" w:eastAsia="Times New Roman" w:hAnsi="Arial" w:cs="Aria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eastAsia="Times New Roman" w:hAnsi="Arial" w:cs="Aria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Arial" w:eastAsia="Times New Roman" w:hAnsi="Arial" w:cs="Aria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eastAsia="Times New Roman" w:hAnsi="Arial" w:cs="Aria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Arial" w:eastAsia="Times New Roman" w:hAnsi="Arial" w:cs="Aria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Arial" w:eastAsia="Times New Roman" w:hAnsi="Arial" w:cs="Aria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Arial" w:eastAsia="Times New Roman" w:hAnsi="Arial" w:cs="Aria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eastAsia="Times New Roman" w:hAnsi="Arial" w:cs="Aria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" w:eastAsia="Times New Roman" w:hAnsi="Arial" w:cs="Arial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b/>
    </w:rPr>
  </w:style>
  <w:style w:type="character" w:customStyle="1" w:styleId="WW8Num43z1">
    <w:name w:val="WW8Num43z1"/>
    <w:rPr>
      <w:rFonts w:ascii="Arial" w:eastAsia="Times New Roman" w:hAnsi="Arial" w:cs="Arial"/>
      <w:b w:val="0"/>
      <w:sz w:val="22"/>
      <w:szCs w:val="22"/>
    </w:rPr>
  </w:style>
  <w:style w:type="character" w:customStyle="1" w:styleId="WW8Num43z2">
    <w:name w:val="WW8Num43z2"/>
    <w:rPr>
      <w:rFonts w:ascii="Wingdings" w:hAnsi="Wingdings" w:cs="Wingdings" w:hint="default"/>
      <w:b/>
    </w:rPr>
  </w:style>
  <w:style w:type="character" w:customStyle="1" w:styleId="WW8Num43z3">
    <w:name w:val="WW8Num43z3"/>
    <w:rPr>
      <w:rFonts w:hint="default"/>
    </w:rPr>
  </w:style>
  <w:style w:type="character" w:customStyle="1" w:styleId="WW8Num43z4">
    <w:name w:val="WW8Num43z4"/>
    <w:rPr>
      <w:rFonts w:hint="default"/>
      <w:b w:val="0"/>
    </w:rPr>
  </w:style>
  <w:style w:type="character" w:customStyle="1" w:styleId="WW8Num43z5">
    <w:name w:val="WW8Num43z5"/>
    <w:rPr>
      <w:rFonts w:ascii="Arial" w:eastAsia="Times New Roman" w:hAnsi="Arial" w:cs="Arial" w:hint="default"/>
      <w:sz w:val="22"/>
      <w:szCs w:val="22"/>
    </w:rPr>
  </w:style>
  <w:style w:type="character" w:customStyle="1" w:styleId="WW8Num43z7">
    <w:name w:val="WW8Num43z7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eastAsia="Times New Roman" w:hAnsi="Arial" w:cs="Aria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b w:val="0"/>
    </w:rPr>
  </w:style>
  <w:style w:type="character" w:customStyle="1" w:styleId="WW8Num49z1">
    <w:name w:val="WW8Num49z1"/>
    <w:rPr>
      <w:rFonts w:ascii="Arial" w:eastAsia="Times New Roman" w:hAnsi="Arial" w:cs="Arial"/>
      <w:b w:val="0"/>
    </w:rPr>
  </w:style>
  <w:style w:type="character" w:customStyle="1" w:styleId="WW8Num49z2">
    <w:name w:val="WW8Num49z2"/>
    <w:rPr>
      <w:rFonts w:ascii="Wingdings" w:hAnsi="Wingdings" w:cs="Wingdings" w:hint="default"/>
      <w:b/>
    </w:rPr>
  </w:style>
  <w:style w:type="character" w:customStyle="1" w:styleId="WW8Num49z3">
    <w:name w:val="WW8Num49z3"/>
    <w:rPr>
      <w:rFonts w:hint="default"/>
    </w:rPr>
  </w:style>
  <w:style w:type="character" w:customStyle="1" w:styleId="WW8Num49z4">
    <w:name w:val="WW8Num49z4"/>
    <w:rPr>
      <w:rFonts w:hint="default"/>
      <w:b w:val="0"/>
    </w:rPr>
  </w:style>
  <w:style w:type="character" w:customStyle="1" w:styleId="WW8Num49z5">
    <w:name w:val="WW8Num49z5"/>
    <w:rPr>
      <w:rFonts w:ascii="Arial" w:eastAsia="Times New Roman" w:hAnsi="Arial" w:cs="Arial" w:hint="default"/>
    </w:rPr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Times New Roman" w:eastAsia="Times New Roman" w:hAnsi="Times New Roman" w:cs="Times New Roman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PodtitulChar">
    <w:name w:val="Podtitul Char"/>
    <w:rPr>
      <w:rFonts w:ascii="Cambria" w:eastAsia="Times New Roman" w:hAnsi="Cambria" w:cs="Times New Roman"/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WW8Num4z4">
    <w:name w:val="WW8Num4z4"/>
    <w:rPr>
      <w:rFonts w:hint="default"/>
      <w:b w:val="0"/>
    </w:rPr>
  </w:style>
  <w:style w:type="character" w:customStyle="1" w:styleId="WW8Num4z5">
    <w:name w:val="WW8Num4z5"/>
    <w:rPr>
      <w:rFonts w:ascii="Arial" w:hAnsi="Arial" w:cs="Arial" w:hint="default"/>
    </w:rPr>
  </w:style>
  <w:style w:type="character" w:customStyle="1" w:styleId="WW8Num4z7">
    <w:name w:val="WW8Num4z7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qFormat/>
    <w:pPr>
      <w:spacing w:after="60"/>
      <w:jc w:val="center"/>
    </w:pPr>
    <w:rPr>
      <w:rFonts w:ascii="Cambria" w:hAnsi="Cambria"/>
    </w:rPr>
  </w:style>
  <w:style w:type="paragraph" w:styleId="Odstavecseseznamem">
    <w:name w:val="List Paragraph"/>
    <w:basedOn w:val="Normln"/>
    <w:qFormat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ATC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Provaznik</dc:creator>
  <cp:lastModifiedBy>Starosta</cp:lastModifiedBy>
  <cp:revision>3</cp:revision>
  <cp:lastPrinted>1601-01-01T00:00:00Z</cp:lastPrinted>
  <dcterms:created xsi:type="dcterms:W3CDTF">2017-02-15T11:34:00Z</dcterms:created>
  <dcterms:modified xsi:type="dcterms:W3CDTF">2017-02-15T11:43:00Z</dcterms:modified>
</cp:coreProperties>
</file>